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2C5FB9B6" w:rsidR="00AE00EF" w:rsidRPr="00C20338" w:rsidRDefault="009A4C68" w:rsidP="004705CD">
      <w:pPr>
        <w:pStyle w:val="Nagwek"/>
        <w:tabs>
          <w:tab w:val="left" w:pos="7680"/>
        </w:tabs>
        <w:spacing w:before="0" w:after="120" w:line="276" w:lineRule="auto"/>
        <w:rPr>
          <w:rFonts w:ascii="Calibri" w:hAnsi="Calibri" w:cs="Calibri"/>
          <w:b/>
          <w:sz w:val="20"/>
          <w:szCs w:val="20"/>
          <w:u w:val="single"/>
        </w:rPr>
      </w:pPr>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4705CD">
            <w:pPr>
              <w:pStyle w:val="WW-Legenda"/>
              <w:spacing w:line="276" w:lineRule="auto"/>
              <w:jc w:val="center"/>
              <w:rPr>
                <w:rFonts w:ascii="Calibri" w:hAnsi="Calibri" w:cs="Calibri"/>
                <w:b w:val="0"/>
                <w:bCs w:val="0"/>
              </w:rPr>
            </w:pPr>
          </w:p>
        </w:tc>
        <w:tc>
          <w:tcPr>
            <w:tcW w:w="3741" w:type="dxa"/>
            <w:vAlign w:val="bottom"/>
          </w:tcPr>
          <w:p w14:paraId="0BF16BE1" w14:textId="3A3C56E2" w:rsidR="00AE00EF" w:rsidRPr="00C20338" w:rsidRDefault="007D3A1F" w:rsidP="004705CD">
            <w:pPr>
              <w:pStyle w:val="WW-Legenda"/>
              <w:spacing w:line="276" w:lineRule="auto"/>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4705CD">
            <w:pPr>
              <w:pStyle w:val="WW-Legenda"/>
              <w:spacing w:line="276" w:lineRule="auto"/>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4705CD">
            <w:pPr>
              <w:pStyle w:val="Nagwek"/>
              <w:tabs>
                <w:tab w:val="clear" w:pos="4536"/>
                <w:tab w:val="clear" w:pos="9072"/>
              </w:tabs>
              <w:spacing w:before="0" w:line="276" w:lineRule="auto"/>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4705CD">
            <w:pPr>
              <w:pStyle w:val="BodyText21"/>
              <w:tabs>
                <w:tab w:val="clear" w:pos="0"/>
              </w:tabs>
              <w:spacing w:line="276" w:lineRule="auto"/>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519CA383" w:rsidR="00AE00EF" w:rsidRPr="00DE2216" w:rsidRDefault="005E2884" w:rsidP="004705CD">
            <w:pPr>
              <w:spacing w:line="276" w:lineRule="auto"/>
              <w:jc w:val="center"/>
              <w:rPr>
                <w:rFonts w:asciiTheme="minorHAnsi" w:hAnsiTheme="minorHAnsi" w:cstheme="minorHAnsi"/>
                <w:b/>
                <w:color w:val="0070C0"/>
                <w:sz w:val="20"/>
                <w:szCs w:val="20"/>
              </w:rPr>
            </w:pPr>
            <w:r w:rsidRPr="005E2884">
              <w:rPr>
                <w:rFonts w:ascii="Calibri" w:hAnsi="Calibri" w:cs="Calibri"/>
                <w:b/>
                <w:sz w:val="20"/>
                <w:szCs w:val="20"/>
              </w:rPr>
              <w:t xml:space="preserve">Zakup serwerów </w:t>
            </w:r>
            <w:proofErr w:type="spellStart"/>
            <w:r w:rsidRPr="005E2884">
              <w:rPr>
                <w:rFonts w:ascii="Calibri" w:hAnsi="Calibri" w:cs="Calibri"/>
                <w:b/>
                <w:sz w:val="20"/>
                <w:szCs w:val="20"/>
              </w:rPr>
              <w:t>VxRail</w:t>
            </w:r>
            <w:proofErr w:type="spellEnd"/>
            <w:r w:rsidRPr="005E2884">
              <w:rPr>
                <w:rFonts w:ascii="Calibri" w:hAnsi="Calibri" w:cs="Calibri"/>
                <w:b/>
                <w:sz w:val="20"/>
                <w:szCs w:val="20"/>
              </w:rPr>
              <w:t xml:space="preserve"> - infrastruktura HCI</w:t>
            </w:r>
          </w:p>
        </w:tc>
      </w:tr>
    </w:tbl>
    <w:p w14:paraId="4E59EEAC" w14:textId="6F6446B8" w:rsidR="00E71FDA" w:rsidRPr="00C20338" w:rsidRDefault="00E71FDA" w:rsidP="004705CD">
      <w:pPr>
        <w:pStyle w:val="Akapitzlist"/>
        <w:numPr>
          <w:ilvl w:val="0"/>
          <w:numId w:val="4"/>
        </w:numPr>
        <w:tabs>
          <w:tab w:val="clear" w:pos="502"/>
        </w:tabs>
        <w:spacing w:before="120" w:after="120"/>
        <w:ind w:left="425" w:hanging="425"/>
        <w:contextualSpacing w:val="0"/>
        <w:jc w:val="both"/>
        <w:rPr>
          <w:rFonts w:cs="Calibri"/>
          <w:b/>
          <w:iCs/>
          <w:sz w:val="20"/>
          <w:szCs w:val="20"/>
        </w:rPr>
      </w:pPr>
      <w:r w:rsidRPr="00C20338">
        <w:rPr>
          <w:rFonts w:cs="Calibri"/>
          <w:b/>
          <w:iCs/>
          <w:sz w:val="20"/>
          <w:szCs w:val="20"/>
          <w:lang w:eastAsia="pl-PL"/>
        </w:rPr>
        <w:t xml:space="preserve">Oferujemy wykonanie zamówienia w sposób i na warunkach określonych w </w:t>
      </w:r>
      <w:r w:rsidR="009E1B83" w:rsidRPr="00C20338">
        <w:rPr>
          <w:rFonts w:cs="Calibri"/>
          <w:b/>
          <w:iCs/>
          <w:sz w:val="20"/>
          <w:szCs w:val="20"/>
          <w:lang w:eastAsia="pl-PL"/>
        </w:rPr>
        <w:t xml:space="preserve">Warunkach Zamówienia, zgodnie z </w:t>
      </w:r>
      <w:r w:rsidRPr="00C20338">
        <w:rPr>
          <w:rFonts w:cs="Calibri"/>
          <w:b/>
          <w:iCs/>
          <w:sz w:val="20"/>
          <w:szCs w:val="20"/>
          <w:lang w:eastAsia="pl-PL"/>
        </w:rPr>
        <w:t>Opisem Przedmiotu Zamówienia (Rozdział II Warunków Zamówienia), i na zasadach określonych w umowie za cenę (PL</w:t>
      </w:r>
      <w:r w:rsidRPr="00C20338">
        <w:rPr>
          <w:rFonts w:cs="Calibri"/>
          <w:b/>
          <w:sz w:val="20"/>
          <w:szCs w:val="20"/>
        </w:rPr>
        <w:t>N)</w:t>
      </w:r>
      <w:r w:rsidRPr="00C20338">
        <w:rPr>
          <w:rFonts w:cs="Calibri"/>
          <w:b/>
          <w:iCs/>
          <w:sz w:val="20"/>
          <w:szCs w:val="20"/>
        </w:rPr>
        <w:t>:</w:t>
      </w:r>
    </w:p>
    <w:tbl>
      <w:tblPr>
        <w:tblW w:w="998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2"/>
      </w:tblGrid>
      <w:tr w:rsidR="00AA6A1B" w:rsidRPr="00C20338" w14:paraId="1CC4ACF9" w14:textId="77777777" w:rsidTr="004705CD">
        <w:trPr>
          <w:trHeight w:val="1114"/>
        </w:trPr>
        <w:tc>
          <w:tcPr>
            <w:tcW w:w="9982" w:type="dxa"/>
            <w:tcBorders>
              <w:top w:val="nil"/>
              <w:left w:val="nil"/>
              <w:bottom w:val="nil"/>
              <w:right w:val="nil"/>
            </w:tcBorders>
            <w:vAlign w:val="center"/>
          </w:tcPr>
          <w:p w14:paraId="00E9B81D" w14:textId="74F9E53F" w:rsidR="00AA6A1B" w:rsidRPr="00C20338" w:rsidRDefault="006A3438" w:rsidP="004705CD">
            <w:pPr>
              <w:pStyle w:val="Akapitzlist"/>
              <w:widowControl w:val="0"/>
              <w:spacing w:after="0"/>
              <w:ind w:left="482"/>
              <w:contextualSpacing w:val="0"/>
              <w:rPr>
                <w:rFonts w:cs="Calibri"/>
              </w:rPr>
            </w:pPr>
            <w:r w:rsidRPr="00F0361D">
              <w:rPr>
                <w:b/>
                <w:sz w:val="20"/>
                <w:szCs w:val="20"/>
                <w:u w:val="single"/>
              </w:rPr>
              <w:t>ŁĄCZNA CENA NETTO OFERTY</w:t>
            </w:r>
          </w:p>
          <w:p w14:paraId="2148EE21" w14:textId="22ADADED" w:rsidR="00AA6A1B" w:rsidRPr="00C20338" w:rsidRDefault="00DE2216" w:rsidP="00802FBE">
            <w:pPr>
              <w:pStyle w:val="Akapitzlist"/>
              <w:widowControl w:val="0"/>
              <w:ind w:left="482"/>
              <w:rPr>
                <w:rFonts w:cs="Calibri"/>
              </w:rPr>
            </w:pPr>
            <w:r>
              <w:rPr>
                <w:rFonts w:cs="Calibri"/>
              </w:rPr>
              <w:t>CENA NETTO</w:t>
            </w:r>
            <w:r w:rsidR="00AA6A1B" w:rsidRPr="00C20338">
              <w:rPr>
                <w:rFonts w:cs="Calibri"/>
              </w:rPr>
              <w:t>:</w:t>
            </w:r>
            <w:r w:rsidR="00AA6A1B" w:rsidRPr="00C20338">
              <w:rPr>
                <w:rFonts w:cs="Calibri"/>
              </w:rPr>
              <w:tab/>
              <w:t>……………………………………… zł</w:t>
            </w:r>
          </w:p>
          <w:p w14:paraId="05E4274F" w14:textId="77777777" w:rsidR="00AA6A1B" w:rsidRPr="00C20338" w:rsidRDefault="00AA6A1B" w:rsidP="00CD2FB8">
            <w:pPr>
              <w:pStyle w:val="Akapitzlist"/>
              <w:widowControl w:val="0"/>
              <w:ind w:left="482"/>
              <w:rPr>
                <w:rFonts w:cs="Calibri"/>
              </w:rPr>
            </w:pPr>
            <w:r w:rsidRPr="00C20338">
              <w:rPr>
                <w:rFonts w:cs="Calibri"/>
              </w:rPr>
              <w:t>CENA NETTO SŁOWNIE:</w:t>
            </w:r>
            <w:r w:rsidRPr="00C20338">
              <w:rPr>
                <w:rFonts w:cs="Calibri"/>
              </w:rPr>
              <w:tab/>
              <w:t>………………………………………………………………………………………zł</w:t>
            </w:r>
          </w:p>
        </w:tc>
      </w:tr>
    </w:tbl>
    <w:p w14:paraId="1831939F" w14:textId="102F04D4" w:rsidR="00EA6A95" w:rsidRPr="00547669" w:rsidRDefault="00EA6A95" w:rsidP="00547669">
      <w:pPr>
        <w:spacing w:line="276" w:lineRule="auto"/>
        <w:ind w:left="425" w:right="-34"/>
        <w:rPr>
          <w:rFonts w:ascii="Calibri" w:hAnsi="Calibri" w:cs="Calibri"/>
          <w:b/>
          <w:sz w:val="20"/>
          <w:szCs w:val="20"/>
        </w:rPr>
      </w:pPr>
      <w:r>
        <w:rPr>
          <w:rFonts w:ascii="Calibri" w:hAnsi="Calibri" w:cs="Calibri"/>
          <w:b/>
          <w:sz w:val="20"/>
          <w:szCs w:val="20"/>
        </w:rPr>
        <w:t>W tym:</w:t>
      </w:r>
    </w:p>
    <w:tbl>
      <w:tblPr>
        <w:tblStyle w:val="Tabela-Siatka"/>
        <w:tblW w:w="9496" w:type="dxa"/>
        <w:tblInd w:w="421" w:type="dxa"/>
        <w:tblLayout w:type="fixed"/>
        <w:tblLook w:val="04A0" w:firstRow="1" w:lastRow="0" w:firstColumn="1" w:lastColumn="0" w:noHBand="0" w:noVBand="1"/>
      </w:tblPr>
      <w:tblGrid>
        <w:gridCol w:w="563"/>
        <w:gridCol w:w="3686"/>
        <w:gridCol w:w="850"/>
        <w:gridCol w:w="1988"/>
        <w:gridCol w:w="2409"/>
      </w:tblGrid>
      <w:tr w:rsidR="00EA6A95" w:rsidRPr="00127F9C" w14:paraId="0875B859" w14:textId="77777777" w:rsidTr="00551173">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40F8EA57" w14:textId="77777777" w:rsidR="00EA6A95" w:rsidRPr="00127F9C" w:rsidRDefault="00EA6A95" w:rsidP="00EA6A95">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2842F28F" w14:textId="77777777" w:rsidR="00EA6A95" w:rsidRPr="00127F9C" w:rsidRDefault="00EA6A95" w:rsidP="00EA6A95">
            <w:pPr>
              <w:widowControl w:val="0"/>
              <w:spacing w:before="0" w:after="120"/>
              <w:contextualSpacing/>
              <w:jc w:val="center"/>
              <w:rPr>
                <w:rFonts w:asciiTheme="minorHAnsi" w:hAnsiTheme="minorHAnsi" w:cstheme="minorHAnsi"/>
                <w:sz w:val="20"/>
                <w:szCs w:val="20"/>
              </w:rPr>
            </w:pPr>
            <w:r>
              <w:rPr>
                <w:rFonts w:asciiTheme="minorHAnsi" w:hAnsiTheme="minorHAnsi" w:cstheme="minorHAnsi"/>
                <w:sz w:val="20"/>
                <w:szCs w:val="20"/>
              </w:rPr>
              <w:t>Nazwa</w:t>
            </w:r>
          </w:p>
        </w:tc>
        <w:tc>
          <w:tcPr>
            <w:tcW w:w="850" w:type="dxa"/>
            <w:tcBorders>
              <w:top w:val="single" w:sz="4" w:space="0" w:color="auto"/>
              <w:left w:val="single" w:sz="4" w:space="0" w:color="auto"/>
              <w:bottom w:val="single" w:sz="4" w:space="0" w:color="auto"/>
              <w:right w:val="single" w:sz="4" w:space="0" w:color="auto"/>
            </w:tcBorders>
            <w:vAlign w:val="center"/>
          </w:tcPr>
          <w:p w14:paraId="2B602175" w14:textId="77777777" w:rsidR="00EA6A95" w:rsidRPr="00127F9C" w:rsidRDefault="00EA6A95" w:rsidP="00EA6A95">
            <w:pPr>
              <w:widowControl w:val="0"/>
              <w:spacing w:before="0" w:after="120"/>
              <w:contextualSpacing/>
              <w:jc w:val="center"/>
              <w:rPr>
                <w:rFonts w:asciiTheme="minorHAnsi" w:hAnsiTheme="minorHAnsi" w:cstheme="minorHAnsi"/>
                <w:sz w:val="20"/>
                <w:szCs w:val="20"/>
              </w:rPr>
            </w:pPr>
            <w:r>
              <w:rPr>
                <w:rFonts w:asciiTheme="minorHAnsi" w:hAnsiTheme="minorHAnsi" w:cstheme="minorHAnsi"/>
                <w:sz w:val="20"/>
                <w:szCs w:val="20"/>
              </w:rPr>
              <w:t>ilość</w:t>
            </w:r>
          </w:p>
        </w:tc>
        <w:tc>
          <w:tcPr>
            <w:tcW w:w="1988" w:type="dxa"/>
            <w:tcBorders>
              <w:top w:val="single" w:sz="4" w:space="0" w:color="auto"/>
              <w:left w:val="single" w:sz="4" w:space="0" w:color="auto"/>
              <w:bottom w:val="single" w:sz="4" w:space="0" w:color="auto"/>
              <w:right w:val="single" w:sz="4" w:space="0" w:color="auto"/>
            </w:tcBorders>
          </w:tcPr>
          <w:p w14:paraId="21F04040" w14:textId="77777777" w:rsidR="00EA6A95" w:rsidRDefault="00EA6A95" w:rsidP="00EA6A95">
            <w:pPr>
              <w:widowControl w:val="0"/>
              <w:spacing w:before="0" w:after="120"/>
              <w:contextualSpacing/>
              <w:jc w:val="center"/>
              <w:rPr>
                <w:rFonts w:asciiTheme="minorHAnsi" w:hAnsiTheme="minorHAnsi" w:cstheme="minorHAnsi"/>
                <w:sz w:val="20"/>
                <w:szCs w:val="20"/>
              </w:rPr>
            </w:pPr>
            <w:r>
              <w:rPr>
                <w:rFonts w:asciiTheme="minorHAnsi" w:hAnsiTheme="minorHAnsi" w:cstheme="minorHAnsi"/>
                <w:sz w:val="20"/>
                <w:szCs w:val="20"/>
              </w:rPr>
              <w:t>Cena jednostkowa</w:t>
            </w:r>
          </w:p>
        </w:tc>
        <w:tc>
          <w:tcPr>
            <w:tcW w:w="2409" w:type="dxa"/>
            <w:tcBorders>
              <w:top w:val="single" w:sz="4" w:space="0" w:color="auto"/>
              <w:left w:val="single" w:sz="4" w:space="0" w:color="auto"/>
              <w:bottom w:val="single" w:sz="4" w:space="0" w:color="auto"/>
              <w:right w:val="single" w:sz="4" w:space="0" w:color="auto"/>
            </w:tcBorders>
          </w:tcPr>
          <w:p w14:paraId="18DD9A50" w14:textId="77777777" w:rsidR="00EA6A95" w:rsidRDefault="00EA6A95" w:rsidP="00EA6A95">
            <w:pPr>
              <w:widowControl w:val="0"/>
              <w:spacing w:before="0" w:after="120"/>
              <w:contextualSpacing/>
              <w:jc w:val="center"/>
              <w:rPr>
                <w:rFonts w:asciiTheme="minorHAnsi" w:hAnsiTheme="minorHAnsi" w:cstheme="minorHAnsi"/>
                <w:sz w:val="20"/>
                <w:szCs w:val="20"/>
              </w:rPr>
            </w:pPr>
            <w:r>
              <w:rPr>
                <w:rFonts w:asciiTheme="minorHAnsi" w:hAnsiTheme="minorHAnsi" w:cstheme="minorHAnsi"/>
                <w:sz w:val="20"/>
                <w:szCs w:val="20"/>
              </w:rPr>
              <w:t>Wartość</w:t>
            </w:r>
          </w:p>
        </w:tc>
      </w:tr>
      <w:tr w:rsidR="00EA6A95" w:rsidRPr="00127F9C" w14:paraId="65A874BE" w14:textId="77777777" w:rsidTr="00551173">
        <w:trPr>
          <w:trHeight w:val="582"/>
        </w:trPr>
        <w:tc>
          <w:tcPr>
            <w:tcW w:w="563" w:type="dxa"/>
            <w:tcBorders>
              <w:top w:val="single" w:sz="4" w:space="0" w:color="auto"/>
              <w:left w:val="single" w:sz="4" w:space="0" w:color="auto"/>
              <w:bottom w:val="single" w:sz="4" w:space="0" w:color="auto"/>
              <w:right w:val="single" w:sz="4" w:space="0" w:color="auto"/>
            </w:tcBorders>
          </w:tcPr>
          <w:p w14:paraId="272DD42C" w14:textId="77777777" w:rsidR="00EA6A95" w:rsidRPr="00127F9C" w:rsidRDefault="00EA6A95" w:rsidP="00EA6A95">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24316B69" w14:textId="5F285F89" w:rsidR="0042565B" w:rsidRPr="00127F9C" w:rsidRDefault="009C2EB8" w:rsidP="00EA6A95">
            <w:pPr>
              <w:widowControl w:val="0"/>
              <w:spacing w:before="0" w:after="120"/>
              <w:contextualSpacing/>
              <w:jc w:val="center"/>
              <w:rPr>
                <w:rFonts w:asciiTheme="minorHAnsi" w:hAnsiTheme="minorHAnsi" w:cstheme="minorHAnsi"/>
                <w:sz w:val="20"/>
                <w:szCs w:val="20"/>
              </w:rPr>
            </w:pPr>
            <w:r w:rsidRPr="00C94EFC">
              <w:rPr>
                <w:rFonts w:asciiTheme="minorHAnsi" w:hAnsiTheme="minorHAnsi" w:cstheme="minorHAnsi"/>
                <w:sz w:val="20"/>
                <w:szCs w:val="20"/>
              </w:rPr>
              <w:t xml:space="preserve">Dell EMC Networking S4128-ON - [DSDNS4128] </w:t>
            </w:r>
            <w:r w:rsidR="0042565B">
              <w:rPr>
                <w:rFonts w:asciiTheme="minorHAnsi" w:hAnsiTheme="minorHAnsi" w:cstheme="minorHAnsi"/>
                <w:sz w:val="20"/>
                <w:szCs w:val="20"/>
              </w:rPr>
              <w:t>Zgodnie z Rozdziałem II WZ</w:t>
            </w:r>
          </w:p>
        </w:tc>
        <w:tc>
          <w:tcPr>
            <w:tcW w:w="850" w:type="dxa"/>
            <w:tcBorders>
              <w:top w:val="single" w:sz="4" w:space="0" w:color="auto"/>
              <w:left w:val="single" w:sz="4" w:space="0" w:color="auto"/>
              <w:bottom w:val="single" w:sz="4" w:space="0" w:color="auto"/>
              <w:right w:val="single" w:sz="4" w:space="0" w:color="auto"/>
            </w:tcBorders>
          </w:tcPr>
          <w:p w14:paraId="16F2634E" w14:textId="77777777" w:rsidR="00EA6A95" w:rsidRPr="00127F9C" w:rsidRDefault="00EA6A95" w:rsidP="00EA6A95">
            <w:pPr>
              <w:widowControl w:val="0"/>
              <w:spacing w:before="0" w:after="120"/>
              <w:contextualSpacing/>
              <w:jc w:val="center"/>
              <w:rPr>
                <w:rFonts w:asciiTheme="minorHAnsi" w:hAnsiTheme="minorHAnsi" w:cstheme="minorHAnsi"/>
                <w:sz w:val="20"/>
                <w:szCs w:val="20"/>
              </w:rPr>
            </w:pPr>
            <w:r>
              <w:rPr>
                <w:rFonts w:asciiTheme="minorHAnsi" w:hAnsiTheme="minorHAnsi" w:cstheme="minorHAnsi"/>
                <w:sz w:val="20"/>
                <w:szCs w:val="20"/>
              </w:rPr>
              <w:t>2</w:t>
            </w:r>
          </w:p>
        </w:tc>
        <w:tc>
          <w:tcPr>
            <w:tcW w:w="1988" w:type="dxa"/>
            <w:tcBorders>
              <w:top w:val="single" w:sz="4" w:space="0" w:color="auto"/>
              <w:left w:val="single" w:sz="4" w:space="0" w:color="auto"/>
              <w:bottom w:val="single" w:sz="4" w:space="0" w:color="auto"/>
              <w:right w:val="single" w:sz="4" w:space="0" w:color="auto"/>
            </w:tcBorders>
          </w:tcPr>
          <w:p w14:paraId="6BD857BD" w14:textId="77777777" w:rsidR="00EA6A95" w:rsidRPr="00127F9C" w:rsidRDefault="00EA6A95" w:rsidP="00EA6A95">
            <w:pPr>
              <w:widowControl w:val="0"/>
              <w:spacing w:before="0" w:after="120"/>
              <w:contextualSpacing/>
              <w:jc w:val="center"/>
              <w:rPr>
                <w:rFonts w:asciiTheme="minorHAnsi" w:hAnsiTheme="minorHAnsi" w:cstheme="minorHAnsi"/>
                <w:sz w:val="20"/>
                <w:szCs w:val="20"/>
              </w:rPr>
            </w:pPr>
          </w:p>
        </w:tc>
        <w:tc>
          <w:tcPr>
            <w:tcW w:w="2409" w:type="dxa"/>
            <w:tcBorders>
              <w:top w:val="single" w:sz="4" w:space="0" w:color="auto"/>
              <w:left w:val="single" w:sz="4" w:space="0" w:color="auto"/>
              <w:bottom w:val="single" w:sz="4" w:space="0" w:color="auto"/>
              <w:right w:val="single" w:sz="4" w:space="0" w:color="auto"/>
            </w:tcBorders>
          </w:tcPr>
          <w:p w14:paraId="65AAD489" w14:textId="77777777" w:rsidR="00EA6A95" w:rsidRPr="00127F9C" w:rsidRDefault="00EA6A95" w:rsidP="00EA6A95">
            <w:pPr>
              <w:widowControl w:val="0"/>
              <w:spacing w:before="0" w:after="120"/>
              <w:contextualSpacing/>
              <w:jc w:val="center"/>
              <w:rPr>
                <w:rFonts w:asciiTheme="minorHAnsi" w:hAnsiTheme="minorHAnsi" w:cstheme="minorHAnsi"/>
                <w:sz w:val="20"/>
                <w:szCs w:val="20"/>
              </w:rPr>
            </w:pPr>
          </w:p>
        </w:tc>
      </w:tr>
      <w:tr w:rsidR="00EA6A95" w:rsidRPr="00127F9C" w14:paraId="243F53AF" w14:textId="77777777" w:rsidTr="00551173">
        <w:trPr>
          <w:trHeight w:val="582"/>
        </w:trPr>
        <w:tc>
          <w:tcPr>
            <w:tcW w:w="563" w:type="dxa"/>
            <w:tcBorders>
              <w:top w:val="single" w:sz="4" w:space="0" w:color="auto"/>
              <w:left w:val="single" w:sz="4" w:space="0" w:color="auto"/>
              <w:bottom w:val="single" w:sz="4" w:space="0" w:color="auto"/>
              <w:right w:val="single" w:sz="4" w:space="0" w:color="auto"/>
            </w:tcBorders>
          </w:tcPr>
          <w:p w14:paraId="0A938939" w14:textId="77777777" w:rsidR="00EA6A95" w:rsidRPr="00127F9C" w:rsidRDefault="00EA6A95" w:rsidP="00EA6A95">
            <w:pPr>
              <w:widowControl w:val="0"/>
              <w:spacing w:before="0" w:after="120"/>
              <w:contextualSpacing/>
              <w:jc w:val="center"/>
              <w:rPr>
                <w:rFonts w:asciiTheme="minorHAnsi" w:hAnsiTheme="minorHAnsi" w:cstheme="minorHAnsi"/>
                <w:sz w:val="20"/>
                <w:szCs w:val="20"/>
              </w:rPr>
            </w:pPr>
            <w:r>
              <w:rPr>
                <w:rFonts w:asciiTheme="minorHAnsi" w:hAnsiTheme="minorHAnsi" w:cstheme="minorHAns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59040E45" w14:textId="5517B173" w:rsidR="0042565B" w:rsidRPr="00127F9C" w:rsidRDefault="009C2EB8" w:rsidP="00EA6A95">
            <w:pPr>
              <w:widowControl w:val="0"/>
              <w:spacing w:before="0" w:after="120"/>
              <w:contextualSpacing/>
              <w:jc w:val="center"/>
              <w:rPr>
                <w:rFonts w:asciiTheme="minorHAnsi" w:hAnsiTheme="minorHAnsi" w:cstheme="minorHAnsi"/>
                <w:sz w:val="20"/>
                <w:szCs w:val="20"/>
              </w:rPr>
            </w:pPr>
            <w:proofErr w:type="spellStart"/>
            <w:r w:rsidRPr="00C94EFC">
              <w:rPr>
                <w:rFonts w:asciiTheme="minorHAnsi" w:hAnsiTheme="minorHAnsi" w:cstheme="minorHAnsi"/>
                <w:sz w:val="20"/>
                <w:szCs w:val="20"/>
              </w:rPr>
              <w:t>VxRail</w:t>
            </w:r>
            <w:proofErr w:type="spellEnd"/>
            <w:r w:rsidRPr="00C94EFC">
              <w:rPr>
                <w:rFonts w:asciiTheme="minorHAnsi" w:hAnsiTheme="minorHAnsi" w:cstheme="minorHAnsi"/>
                <w:sz w:val="20"/>
                <w:szCs w:val="20"/>
              </w:rPr>
              <w:t xml:space="preserve"> P/V670F - [EMEA_P670F_V670F] </w:t>
            </w:r>
            <w:r w:rsidR="0042565B">
              <w:rPr>
                <w:rFonts w:asciiTheme="minorHAnsi" w:hAnsiTheme="minorHAnsi" w:cstheme="minorHAnsi"/>
                <w:sz w:val="20"/>
                <w:szCs w:val="20"/>
              </w:rPr>
              <w:t>Zgodnie z Rozdziałem II WZ</w:t>
            </w:r>
          </w:p>
        </w:tc>
        <w:tc>
          <w:tcPr>
            <w:tcW w:w="850" w:type="dxa"/>
            <w:tcBorders>
              <w:top w:val="single" w:sz="4" w:space="0" w:color="auto"/>
              <w:left w:val="single" w:sz="4" w:space="0" w:color="auto"/>
              <w:bottom w:val="single" w:sz="4" w:space="0" w:color="auto"/>
              <w:right w:val="single" w:sz="4" w:space="0" w:color="auto"/>
            </w:tcBorders>
          </w:tcPr>
          <w:p w14:paraId="0BA4609C" w14:textId="77777777" w:rsidR="00EA6A95" w:rsidRPr="00127F9C" w:rsidRDefault="00EA6A95" w:rsidP="00EA6A95">
            <w:pPr>
              <w:widowControl w:val="0"/>
              <w:spacing w:before="0" w:after="120"/>
              <w:contextualSpacing/>
              <w:jc w:val="center"/>
              <w:rPr>
                <w:rFonts w:asciiTheme="minorHAnsi" w:hAnsiTheme="minorHAnsi" w:cstheme="minorHAnsi"/>
                <w:sz w:val="20"/>
                <w:szCs w:val="20"/>
              </w:rPr>
            </w:pPr>
            <w:r>
              <w:rPr>
                <w:rFonts w:asciiTheme="minorHAnsi" w:hAnsiTheme="minorHAnsi" w:cstheme="minorHAnsi"/>
                <w:sz w:val="20"/>
                <w:szCs w:val="20"/>
              </w:rPr>
              <w:t>8</w:t>
            </w:r>
          </w:p>
        </w:tc>
        <w:tc>
          <w:tcPr>
            <w:tcW w:w="1988" w:type="dxa"/>
            <w:tcBorders>
              <w:top w:val="single" w:sz="4" w:space="0" w:color="auto"/>
              <w:left w:val="single" w:sz="4" w:space="0" w:color="auto"/>
              <w:bottom w:val="single" w:sz="4" w:space="0" w:color="auto"/>
              <w:right w:val="single" w:sz="4" w:space="0" w:color="auto"/>
            </w:tcBorders>
          </w:tcPr>
          <w:p w14:paraId="3C1AF798" w14:textId="77777777" w:rsidR="00EA6A95" w:rsidRPr="00127F9C" w:rsidRDefault="00EA6A95" w:rsidP="00EA6A95">
            <w:pPr>
              <w:widowControl w:val="0"/>
              <w:spacing w:before="0" w:after="120"/>
              <w:contextualSpacing/>
              <w:jc w:val="center"/>
              <w:rPr>
                <w:rFonts w:asciiTheme="minorHAnsi" w:hAnsiTheme="minorHAnsi" w:cstheme="minorHAnsi"/>
                <w:sz w:val="20"/>
                <w:szCs w:val="20"/>
              </w:rPr>
            </w:pPr>
          </w:p>
        </w:tc>
        <w:tc>
          <w:tcPr>
            <w:tcW w:w="2409" w:type="dxa"/>
            <w:tcBorders>
              <w:top w:val="single" w:sz="4" w:space="0" w:color="auto"/>
              <w:left w:val="single" w:sz="4" w:space="0" w:color="auto"/>
              <w:bottom w:val="single" w:sz="4" w:space="0" w:color="auto"/>
              <w:right w:val="single" w:sz="4" w:space="0" w:color="auto"/>
            </w:tcBorders>
          </w:tcPr>
          <w:p w14:paraId="71996186" w14:textId="77777777" w:rsidR="00EA6A95" w:rsidRPr="00127F9C" w:rsidRDefault="00EA6A95" w:rsidP="00EA6A95">
            <w:pPr>
              <w:widowControl w:val="0"/>
              <w:spacing w:before="0" w:after="120"/>
              <w:contextualSpacing/>
              <w:jc w:val="center"/>
              <w:rPr>
                <w:rFonts w:asciiTheme="minorHAnsi" w:hAnsiTheme="minorHAnsi" w:cstheme="minorHAnsi"/>
                <w:sz w:val="20"/>
                <w:szCs w:val="20"/>
              </w:rPr>
            </w:pPr>
          </w:p>
        </w:tc>
      </w:tr>
      <w:tr w:rsidR="00EA6A95" w:rsidRPr="00127F9C" w14:paraId="561653C5" w14:textId="77777777" w:rsidTr="00551173">
        <w:trPr>
          <w:trHeight w:val="582"/>
        </w:trPr>
        <w:tc>
          <w:tcPr>
            <w:tcW w:w="7087" w:type="dxa"/>
            <w:gridSpan w:val="4"/>
            <w:tcBorders>
              <w:top w:val="single" w:sz="4" w:space="0" w:color="auto"/>
              <w:left w:val="single" w:sz="4" w:space="0" w:color="auto"/>
              <w:bottom w:val="single" w:sz="4" w:space="0" w:color="auto"/>
              <w:right w:val="single" w:sz="4" w:space="0" w:color="auto"/>
            </w:tcBorders>
          </w:tcPr>
          <w:p w14:paraId="2C7A19BF" w14:textId="77777777" w:rsidR="00EA6A95" w:rsidRPr="00127F9C" w:rsidRDefault="00EA6A95" w:rsidP="00EA6A95">
            <w:pPr>
              <w:widowControl w:val="0"/>
              <w:spacing w:before="0" w:after="120"/>
              <w:contextualSpacing/>
              <w:jc w:val="right"/>
              <w:rPr>
                <w:rFonts w:asciiTheme="minorHAnsi" w:hAnsiTheme="minorHAnsi" w:cstheme="minorHAnsi"/>
                <w:sz w:val="20"/>
                <w:szCs w:val="20"/>
              </w:rPr>
            </w:pPr>
            <w:r>
              <w:rPr>
                <w:rFonts w:asciiTheme="minorHAnsi" w:hAnsiTheme="minorHAnsi" w:cstheme="minorHAnsi"/>
                <w:sz w:val="20"/>
                <w:szCs w:val="20"/>
              </w:rPr>
              <w:t>Razem</w:t>
            </w:r>
          </w:p>
        </w:tc>
        <w:tc>
          <w:tcPr>
            <w:tcW w:w="2409" w:type="dxa"/>
            <w:tcBorders>
              <w:top w:val="single" w:sz="4" w:space="0" w:color="auto"/>
              <w:left w:val="single" w:sz="4" w:space="0" w:color="auto"/>
              <w:bottom w:val="single" w:sz="4" w:space="0" w:color="auto"/>
              <w:right w:val="single" w:sz="4" w:space="0" w:color="auto"/>
            </w:tcBorders>
          </w:tcPr>
          <w:p w14:paraId="633A7E90" w14:textId="77777777" w:rsidR="00EA6A95" w:rsidRPr="00127F9C" w:rsidRDefault="00EA6A95" w:rsidP="00EA6A95">
            <w:pPr>
              <w:widowControl w:val="0"/>
              <w:spacing w:before="0" w:after="120"/>
              <w:contextualSpacing/>
              <w:jc w:val="center"/>
              <w:rPr>
                <w:rFonts w:asciiTheme="minorHAnsi" w:hAnsiTheme="minorHAnsi" w:cstheme="minorHAnsi"/>
                <w:sz w:val="20"/>
                <w:szCs w:val="20"/>
              </w:rPr>
            </w:pPr>
          </w:p>
        </w:tc>
      </w:tr>
    </w:tbl>
    <w:p w14:paraId="4FA69C37" w14:textId="19C43BA9" w:rsidR="00A97345" w:rsidRPr="00547669" w:rsidRDefault="00A97345" w:rsidP="00547669">
      <w:pPr>
        <w:spacing w:line="276" w:lineRule="auto"/>
        <w:ind w:left="425" w:right="-34"/>
        <w:rPr>
          <w:rFonts w:ascii="Calibri" w:hAnsi="Calibri" w:cs="Calibri"/>
          <w:b/>
          <w:sz w:val="20"/>
          <w:szCs w:val="20"/>
        </w:rPr>
      </w:pPr>
    </w:p>
    <w:p w14:paraId="4006AE9C" w14:textId="56427C47" w:rsidR="00E71FDA" w:rsidRPr="00C20338" w:rsidRDefault="00E71FDA" w:rsidP="004705CD">
      <w:pPr>
        <w:numPr>
          <w:ilvl w:val="0"/>
          <w:numId w:val="4"/>
        </w:numPr>
        <w:tabs>
          <w:tab w:val="clear" w:pos="502"/>
        </w:tabs>
        <w:spacing w:line="276" w:lineRule="auto"/>
        <w:ind w:left="425" w:right="-34" w:hanging="425"/>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28F6B91D" w14:textId="77777777" w:rsidR="00D6213B" w:rsidRPr="00C20338" w:rsidRDefault="00D6213B" w:rsidP="004705CD">
      <w:pPr>
        <w:numPr>
          <w:ilvl w:val="0"/>
          <w:numId w:val="4"/>
        </w:numPr>
        <w:tabs>
          <w:tab w:val="clear" w:pos="502"/>
        </w:tabs>
        <w:spacing w:before="0" w:line="276" w:lineRule="auto"/>
        <w:ind w:left="426" w:right="-34" w:hanging="426"/>
        <w:rPr>
          <w:rFonts w:ascii="Calibri" w:hAnsi="Calibri" w:cs="Calibri"/>
          <w:i/>
          <w:iCs/>
          <w:sz w:val="20"/>
          <w:szCs w:val="20"/>
        </w:rPr>
      </w:pPr>
      <w:r w:rsidRPr="00C20338">
        <w:rPr>
          <w:rFonts w:ascii="Calibri" w:hAnsi="Calibri" w:cs="Calibri"/>
          <w:iCs/>
          <w:sz w:val="20"/>
          <w:szCs w:val="20"/>
        </w:rPr>
        <w:t>Oświadczam(y), że:</w:t>
      </w:r>
    </w:p>
    <w:p w14:paraId="6CE44D98" w14:textId="7A5501E8" w:rsidR="002422DB" w:rsidRPr="00C20338" w:rsidRDefault="00AE00EF" w:rsidP="003D7363">
      <w:pPr>
        <w:pStyle w:val="Akapitzlist"/>
        <w:numPr>
          <w:ilvl w:val="0"/>
          <w:numId w:val="19"/>
        </w:numPr>
        <w:spacing w:after="0"/>
        <w:jc w:val="both"/>
        <w:rPr>
          <w:rFonts w:cs="Calibri"/>
          <w:sz w:val="20"/>
          <w:szCs w:val="20"/>
        </w:rPr>
      </w:pPr>
      <w:r w:rsidRPr="00C20338">
        <w:rPr>
          <w:rFonts w:cs="Calibri"/>
          <w:sz w:val="20"/>
          <w:szCs w:val="20"/>
        </w:rPr>
        <w:t>jestem(</w:t>
      </w:r>
      <w:proofErr w:type="spellStart"/>
      <w:r w:rsidRPr="00C20338">
        <w:rPr>
          <w:rFonts w:cs="Calibri"/>
          <w:sz w:val="20"/>
          <w:szCs w:val="20"/>
        </w:rPr>
        <w:t>śmy</w:t>
      </w:r>
      <w:proofErr w:type="spellEnd"/>
      <w:r w:rsidRPr="00C20338">
        <w:rPr>
          <w:rFonts w:cs="Calibri"/>
          <w:sz w:val="20"/>
          <w:szCs w:val="20"/>
        </w:rPr>
        <w:t xml:space="preserve">) związany(i) niniejszą </w:t>
      </w:r>
      <w:r w:rsidR="00220350" w:rsidRPr="00C20338">
        <w:rPr>
          <w:rFonts w:cs="Calibri"/>
          <w:sz w:val="20"/>
          <w:szCs w:val="20"/>
        </w:rPr>
        <w:t>o</w:t>
      </w:r>
      <w:r w:rsidRPr="00C20338">
        <w:rPr>
          <w:rFonts w:cs="Calibri"/>
          <w:sz w:val="20"/>
          <w:szCs w:val="20"/>
        </w:rPr>
        <w:t xml:space="preserve">fertą przez okres </w:t>
      </w:r>
      <w:r w:rsidR="00E845A5">
        <w:rPr>
          <w:rFonts w:cs="Calibri"/>
          <w:b/>
          <w:sz w:val="20"/>
          <w:szCs w:val="20"/>
        </w:rPr>
        <w:t>6</w:t>
      </w:r>
      <w:r w:rsidR="00D8676E" w:rsidRPr="00C20338">
        <w:rPr>
          <w:rFonts w:cs="Calibri"/>
          <w:b/>
          <w:sz w:val="20"/>
          <w:szCs w:val="20"/>
        </w:rPr>
        <w:t>0</w:t>
      </w:r>
      <w:r w:rsidR="00D8676E"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19420B55" w14:textId="6127B206" w:rsidR="00A5562E" w:rsidRPr="00D251EC" w:rsidRDefault="00D22711" w:rsidP="003D7363">
      <w:pPr>
        <w:pStyle w:val="Akapitzlist"/>
        <w:numPr>
          <w:ilvl w:val="0"/>
          <w:numId w:val="19"/>
        </w:numPr>
        <w:spacing w:after="120"/>
        <w:ind w:left="714" w:hanging="357"/>
        <w:contextualSpacing w:val="0"/>
        <w:jc w:val="both"/>
        <w:rPr>
          <w:rFonts w:asciiTheme="minorHAnsi" w:hAnsiTheme="minorHAnsi" w:cstheme="minorHAnsi"/>
          <w:sz w:val="20"/>
          <w:szCs w:val="20"/>
        </w:rPr>
      </w:pPr>
      <w:r w:rsidRPr="0060680E">
        <w:rPr>
          <w:rFonts w:cs="Calibri"/>
          <w:sz w:val="20"/>
          <w:szCs w:val="20"/>
        </w:rPr>
        <w:t>zamówienie wykonam(y):</w:t>
      </w:r>
    </w:p>
    <w:p w14:paraId="376DFC79" w14:textId="77777777" w:rsidR="00FE0880" w:rsidRPr="00A5562E" w:rsidRDefault="00FE0880" w:rsidP="00D251EC">
      <w:pPr>
        <w:pStyle w:val="Akapitzlist"/>
        <w:spacing w:after="240"/>
        <w:contextualSpacing w:val="0"/>
        <w:rPr>
          <w:rFonts w:asciiTheme="minorHAnsi" w:hAnsiTheme="minorHAnsi" w:cstheme="minorHAnsi"/>
          <w:sz w:val="20"/>
          <w:szCs w:val="20"/>
        </w:rPr>
      </w:pPr>
      <w:r w:rsidRPr="00A5562E">
        <w:rPr>
          <w:rFonts w:asciiTheme="minorHAnsi" w:hAnsiTheme="minorHAnsi" w:cstheme="minorHAnsi"/>
          <w:sz w:val="20"/>
          <w:szCs w:val="20"/>
        </w:rPr>
        <w:fldChar w:fldCharType="begin">
          <w:ffData>
            <w:name w:val="Wybór1"/>
            <w:enabled/>
            <w:calcOnExit w:val="0"/>
            <w:checkBox>
              <w:sizeAuto/>
              <w:default w:val="0"/>
            </w:checkBox>
          </w:ffData>
        </w:fldChar>
      </w:r>
      <w:r w:rsidRPr="00A5562E">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A5562E">
        <w:rPr>
          <w:rFonts w:asciiTheme="minorHAnsi" w:hAnsiTheme="minorHAnsi" w:cstheme="minorHAnsi"/>
          <w:sz w:val="20"/>
          <w:szCs w:val="20"/>
        </w:rPr>
        <w:fldChar w:fldCharType="end"/>
      </w:r>
      <w:r w:rsidRPr="00A5562E">
        <w:rPr>
          <w:rFonts w:asciiTheme="minorHAnsi" w:hAnsiTheme="minorHAnsi" w:cstheme="minorHAnsi"/>
          <w:sz w:val="20"/>
          <w:szCs w:val="20"/>
        </w:rPr>
        <w:t xml:space="preserve"> </w:t>
      </w:r>
      <w:r w:rsidRPr="00A5562E">
        <w:rPr>
          <w:rFonts w:asciiTheme="minorHAnsi" w:hAnsiTheme="minorHAnsi" w:cstheme="minorHAnsi"/>
          <w:b/>
          <w:bCs/>
          <w:sz w:val="20"/>
          <w:szCs w:val="20"/>
        </w:rPr>
        <w:t xml:space="preserve">samodzielnie / </w:t>
      </w:r>
      <w:r w:rsidRPr="00A5562E">
        <w:rPr>
          <w:rFonts w:asciiTheme="minorHAnsi" w:hAnsiTheme="minorHAnsi" w:cstheme="minorHAnsi"/>
          <w:b/>
          <w:bCs/>
          <w:sz w:val="20"/>
          <w:szCs w:val="20"/>
        </w:rPr>
        <w:fldChar w:fldCharType="begin">
          <w:ffData>
            <w:name w:val="Wybór2"/>
            <w:enabled/>
            <w:calcOnExit w:val="0"/>
            <w:checkBox>
              <w:sizeAuto/>
              <w:default w:val="0"/>
            </w:checkBox>
          </w:ffData>
        </w:fldChar>
      </w:r>
      <w:r w:rsidRPr="00A5562E">
        <w:rPr>
          <w:rFonts w:asciiTheme="minorHAnsi" w:hAnsiTheme="minorHAnsi" w:cstheme="minorHAnsi"/>
          <w:b/>
          <w:bCs/>
          <w:sz w:val="20"/>
          <w:szCs w:val="20"/>
        </w:rPr>
        <w:instrText xml:space="preserve"> FORMCHECKBOX </w:instrText>
      </w:r>
      <w:r w:rsidR="008B143C">
        <w:rPr>
          <w:rFonts w:asciiTheme="minorHAnsi" w:hAnsiTheme="minorHAnsi" w:cstheme="minorHAnsi"/>
          <w:b/>
          <w:bCs/>
          <w:sz w:val="20"/>
          <w:szCs w:val="20"/>
        </w:rPr>
      </w:r>
      <w:r w:rsidR="008B143C">
        <w:rPr>
          <w:rFonts w:asciiTheme="minorHAnsi" w:hAnsiTheme="minorHAnsi" w:cstheme="minorHAnsi"/>
          <w:b/>
          <w:bCs/>
          <w:sz w:val="20"/>
          <w:szCs w:val="20"/>
        </w:rPr>
        <w:fldChar w:fldCharType="separate"/>
      </w:r>
      <w:r w:rsidRPr="00A5562E">
        <w:rPr>
          <w:rFonts w:asciiTheme="minorHAnsi" w:hAnsiTheme="minorHAnsi" w:cstheme="minorHAnsi"/>
          <w:b/>
          <w:bCs/>
          <w:sz w:val="20"/>
          <w:szCs w:val="20"/>
        </w:rPr>
        <w:fldChar w:fldCharType="end"/>
      </w:r>
      <w:r w:rsidRPr="00A5562E">
        <w:rPr>
          <w:rFonts w:asciiTheme="minorHAnsi" w:hAnsiTheme="minorHAnsi" w:cstheme="minorHAnsi"/>
          <w:b/>
          <w:bCs/>
          <w:sz w:val="20"/>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FE0880" w:rsidRPr="00127F9C" w14:paraId="2D6DF1F4" w14:textId="77777777" w:rsidTr="00FE0880">
        <w:trPr>
          <w:trHeight w:val="80"/>
        </w:trPr>
        <w:tc>
          <w:tcPr>
            <w:tcW w:w="9639" w:type="dxa"/>
            <w:vAlign w:val="bottom"/>
          </w:tcPr>
          <w:p w14:paraId="117B89BF" w14:textId="77777777" w:rsidR="00FE0880" w:rsidRPr="00127F9C" w:rsidRDefault="00FE0880" w:rsidP="00FE0880">
            <w:pPr>
              <w:pStyle w:val="Listapunktowana"/>
              <w:widowControl w:val="0"/>
              <w:tabs>
                <w:tab w:val="clear" w:pos="360"/>
                <w:tab w:val="left" w:pos="709"/>
              </w:tabs>
              <w:spacing w:before="0" w:after="120"/>
              <w:ind w:left="639"/>
              <w:rPr>
                <w:rFonts w:asciiTheme="minorHAnsi" w:hAnsiTheme="minorHAnsi" w:cstheme="minorHAnsi"/>
                <w:sz w:val="20"/>
                <w:szCs w:val="20"/>
              </w:rPr>
            </w:pPr>
            <w:r w:rsidRPr="00127F9C">
              <w:rPr>
                <w:rFonts w:asciiTheme="minorHAnsi" w:hAnsiTheme="minorHAnsi" w:cstheme="minorHAnsi"/>
                <w:sz w:val="20"/>
                <w:szCs w:val="20"/>
              </w:rPr>
              <w:t xml:space="preserve">Części </w:t>
            </w:r>
            <w:r w:rsidRPr="00127F9C">
              <w:rPr>
                <w:rFonts w:asciiTheme="minorHAnsi" w:hAnsiTheme="minorHAnsi" w:cstheme="minorHAnsi"/>
                <w:color w:val="000000"/>
                <w:sz w:val="20"/>
                <w:szCs w:val="20"/>
              </w:rPr>
              <w:t>zamówienia</w:t>
            </w:r>
            <w:r w:rsidRPr="00127F9C">
              <w:rPr>
                <w:rFonts w:asciiTheme="minorHAnsi" w:hAnsiTheme="minorHAnsi" w:cstheme="minorHAnsi"/>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FE0880" w:rsidRPr="00127F9C" w14:paraId="45A71FD7" w14:textId="77777777" w:rsidTr="00FE0880">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4B602B6B"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36E8934"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 xml:space="preserve">Dane podwykonawcy </w:t>
                  </w:r>
                  <w:r w:rsidRPr="00127F9C">
                    <w:rPr>
                      <w:rFonts w:asciiTheme="minorHAnsi" w:hAnsiTheme="minorHAnsi" w:cstheme="minorHAnsi"/>
                      <w:sz w:val="20"/>
                      <w:szCs w:val="20"/>
                    </w:rPr>
                    <w:br/>
                    <w:t>(nazwa, adres, numer NIP)</w:t>
                  </w:r>
                </w:p>
              </w:tc>
              <w:tc>
                <w:tcPr>
                  <w:tcW w:w="4110" w:type="dxa"/>
                  <w:tcBorders>
                    <w:top w:val="single" w:sz="4" w:space="0" w:color="auto"/>
                    <w:left w:val="single" w:sz="4" w:space="0" w:color="auto"/>
                    <w:bottom w:val="single" w:sz="4" w:space="0" w:color="auto"/>
                    <w:right w:val="single" w:sz="4" w:space="0" w:color="auto"/>
                  </w:tcBorders>
                  <w:vAlign w:val="center"/>
                </w:tcPr>
                <w:p w14:paraId="029267DC"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Części zamówienia</w:t>
                  </w:r>
                </w:p>
              </w:tc>
            </w:tr>
            <w:tr w:rsidR="00FE0880" w:rsidRPr="00127F9C" w14:paraId="491B9EE6" w14:textId="77777777" w:rsidTr="00FE0880">
              <w:trPr>
                <w:trHeight w:val="582"/>
              </w:trPr>
              <w:tc>
                <w:tcPr>
                  <w:tcW w:w="563" w:type="dxa"/>
                  <w:tcBorders>
                    <w:top w:val="single" w:sz="4" w:space="0" w:color="auto"/>
                    <w:left w:val="single" w:sz="4" w:space="0" w:color="auto"/>
                    <w:bottom w:val="single" w:sz="4" w:space="0" w:color="auto"/>
                    <w:right w:val="single" w:sz="4" w:space="0" w:color="auto"/>
                  </w:tcBorders>
                </w:tcPr>
                <w:p w14:paraId="377D486F"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5C50A62F"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D044D71"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p>
              </w:tc>
            </w:tr>
          </w:tbl>
          <w:p w14:paraId="43ABB5E5" w14:textId="77777777" w:rsidR="00FE0880" w:rsidRPr="00127F9C" w:rsidRDefault="00FE0880" w:rsidP="00FE0880">
            <w:pPr>
              <w:widowControl w:val="0"/>
              <w:tabs>
                <w:tab w:val="left" w:pos="709"/>
              </w:tabs>
              <w:spacing w:before="0" w:after="120"/>
              <w:ind w:left="708"/>
              <w:contextualSpacing/>
              <w:rPr>
                <w:rFonts w:asciiTheme="minorHAnsi" w:hAnsiTheme="minorHAnsi" w:cstheme="minorHAnsi"/>
                <w:sz w:val="20"/>
                <w:szCs w:val="20"/>
              </w:rPr>
            </w:pPr>
          </w:p>
        </w:tc>
      </w:tr>
      <w:tr w:rsidR="00FE0880" w:rsidRPr="00127F9C" w14:paraId="72177484" w14:textId="77777777" w:rsidTr="00FE0880">
        <w:trPr>
          <w:trHeight w:val="281"/>
        </w:trPr>
        <w:tc>
          <w:tcPr>
            <w:tcW w:w="9639" w:type="dxa"/>
            <w:vAlign w:val="bottom"/>
          </w:tcPr>
          <w:p w14:paraId="6DE7D65C" w14:textId="77777777" w:rsidR="00FE0880" w:rsidRPr="00127F9C" w:rsidRDefault="00FE0880" w:rsidP="00FE0880">
            <w:pPr>
              <w:pStyle w:val="Listapunktowana"/>
              <w:widowControl w:val="0"/>
              <w:tabs>
                <w:tab w:val="clear" w:pos="360"/>
                <w:tab w:val="left" w:pos="709"/>
              </w:tabs>
              <w:spacing w:before="0" w:after="120"/>
              <w:ind w:left="639"/>
              <w:rPr>
                <w:rFonts w:asciiTheme="minorHAnsi" w:hAnsiTheme="minorHAnsi" w:cstheme="minorHAnsi"/>
                <w:color w:val="000000"/>
                <w:sz w:val="20"/>
                <w:szCs w:val="20"/>
              </w:rPr>
            </w:pPr>
            <w:r w:rsidRPr="00127F9C">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0EBE09F4"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otrzymałem(liśmy) wszelkie informacje konieczne do przygotowania oferty,</w:t>
      </w:r>
    </w:p>
    <w:p w14:paraId="7392B118"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wyrażamy zgodę na wprowadzenie skanu naszej oferty do Platformy Zakupowej Zamawiającego,</w:t>
      </w:r>
    </w:p>
    <w:p w14:paraId="3B3672BE" w14:textId="6FD52903"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lastRenderedPageBreak/>
        <w:t>akceptuję(</w:t>
      </w:r>
      <w:proofErr w:type="spellStart"/>
      <w:r w:rsidRPr="00C26715">
        <w:rPr>
          <w:rFonts w:cs="Calibri"/>
          <w:sz w:val="20"/>
          <w:szCs w:val="20"/>
        </w:rPr>
        <w:t>emy</w:t>
      </w:r>
      <w:proofErr w:type="spellEnd"/>
      <w:r w:rsidRPr="00C26715">
        <w:rPr>
          <w:rFonts w:cs="Calibri"/>
          <w:sz w:val="20"/>
          <w:szCs w:val="20"/>
        </w:rPr>
        <w:t>) treść Warunków Zamówienia i w razie wybrania mojej (naszej) oferty zobowiązuję(</w:t>
      </w:r>
      <w:proofErr w:type="spellStart"/>
      <w:r w:rsidRPr="00C26715">
        <w:rPr>
          <w:rFonts w:cs="Calibri"/>
          <w:sz w:val="20"/>
          <w:szCs w:val="20"/>
        </w:rPr>
        <w:t>emy</w:t>
      </w:r>
      <w:proofErr w:type="spellEnd"/>
      <w:r w:rsidRPr="00C26715">
        <w:rPr>
          <w:rFonts w:cs="Calibri"/>
          <w:sz w:val="20"/>
          <w:szCs w:val="20"/>
        </w:rPr>
        <w:t xml:space="preserve">) się do podpisania Umowy, zgodnej z projektem stanowiącym </w:t>
      </w:r>
      <w:r w:rsidRPr="00C26715">
        <w:rPr>
          <w:rFonts w:cs="Calibri"/>
          <w:b/>
          <w:sz w:val="20"/>
          <w:szCs w:val="20"/>
        </w:rPr>
        <w:t xml:space="preserve">Załącznik nr </w:t>
      </w:r>
      <w:r w:rsidR="0026407B">
        <w:rPr>
          <w:rFonts w:cs="Calibri"/>
          <w:b/>
          <w:sz w:val="20"/>
          <w:szCs w:val="20"/>
        </w:rPr>
        <w:t>8</w:t>
      </w:r>
      <w:r w:rsidR="00756F94">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728A4782"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wszelkie informacje zawarte w formularzu oferty wraz z załącznikami są zgodne ze stanem faktycznym,</w:t>
      </w:r>
    </w:p>
    <w:p w14:paraId="6B51FD41"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xml:space="preserve">) się do ich przestrzegania, </w:t>
      </w:r>
    </w:p>
    <w:p w14:paraId="346007E6" w14:textId="2BD48081" w:rsidR="007D3A1F" w:rsidRPr="00C20338" w:rsidRDefault="00D64EB0" w:rsidP="003D7363">
      <w:pPr>
        <w:pStyle w:val="Akapitzlist"/>
        <w:numPr>
          <w:ilvl w:val="0"/>
          <w:numId w:val="25"/>
        </w:numPr>
        <w:spacing w:after="0"/>
        <w:jc w:val="both"/>
        <w:rPr>
          <w:rFonts w:cs="Calibri"/>
          <w:sz w:val="20"/>
          <w:szCs w:val="20"/>
        </w:rPr>
      </w:pPr>
      <w:r>
        <w:rPr>
          <w:rFonts w:cs="Calibri"/>
          <w:sz w:val="20"/>
          <w:szCs w:val="20"/>
        </w:rPr>
        <w:t xml:space="preserve">w terminie </w:t>
      </w:r>
      <w:r w:rsidR="00000C32">
        <w:rPr>
          <w:rFonts w:cs="Calibri"/>
          <w:sz w:val="20"/>
          <w:szCs w:val="20"/>
        </w:rPr>
        <w:t>3</w:t>
      </w:r>
      <w:r w:rsidR="007D3A1F" w:rsidRPr="00C20338">
        <w:rPr>
          <w:rFonts w:cs="Calibri"/>
          <w:sz w:val="20"/>
          <w:szCs w:val="20"/>
        </w:rPr>
        <w:t xml:space="preserve"> dni od zawarcia umowy, przekażemy Koordynatorowi umowy kod(y) PKWiU, który(e) dotyczą przedmiotu umowy i będą następnie wskazywane na wystawionej przez nas fakturze VAT,</w:t>
      </w:r>
    </w:p>
    <w:p w14:paraId="73731953" w14:textId="77777777" w:rsidR="007D3A1F" w:rsidRPr="00C20338" w:rsidRDefault="007D3A1F" w:rsidP="003D7363">
      <w:pPr>
        <w:numPr>
          <w:ilvl w:val="0"/>
          <w:numId w:val="25"/>
        </w:numPr>
        <w:spacing w:before="0" w:line="276" w:lineRule="auto"/>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4705CD">
      <w:pPr>
        <w:spacing w:before="0" w:line="276" w:lineRule="auto"/>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8B143C">
        <w:rPr>
          <w:rFonts w:ascii="Calibri" w:hAnsi="Calibri" w:cs="Calibri"/>
          <w:sz w:val="20"/>
          <w:szCs w:val="20"/>
        </w:rPr>
      </w:r>
      <w:r w:rsidR="008B143C">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8B143C">
        <w:rPr>
          <w:rFonts w:ascii="Calibri" w:hAnsi="Calibri" w:cs="Calibri"/>
          <w:sz w:val="20"/>
          <w:szCs w:val="20"/>
        </w:rPr>
      </w:r>
      <w:r w:rsidR="008B143C">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3D7363">
      <w:pPr>
        <w:pStyle w:val="Akapitzlist"/>
        <w:numPr>
          <w:ilvl w:val="0"/>
          <w:numId w:val="25"/>
        </w:numPr>
        <w:spacing w:after="0"/>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4705CD">
      <w:pPr>
        <w:pStyle w:val="Akapitzlist"/>
        <w:spacing w:after="0"/>
        <w:ind w:left="714"/>
        <w:jc w:val="both"/>
        <w:rPr>
          <w:rFonts w:cs="Calibri"/>
          <w:iCs/>
          <w:sz w:val="20"/>
          <w:szCs w:val="20"/>
        </w:rPr>
      </w:pPr>
      <w:r w:rsidRPr="00C20338">
        <w:rPr>
          <w:rFonts w:cs="Calibri"/>
          <w:iCs/>
          <w:sz w:val="20"/>
          <w:szCs w:val="20"/>
        </w:rPr>
        <w:t>Pan(i) …………………………………………..………. , tel.: …………………………………………….. e-mail: …………………………....</w:t>
      </w:r>
    </w:p>
    <w:p w14:paraId="5400DB0E" w14:textId="41018474" w:rsidR="002E7DB3" w:rsidRPr="00FC2F81" w:rsidRDefault="003B17F3" w:rsidP="003D7363">
      <w:pPr>
        <w:pStyle w:val="Akapitzlist"/>
        <w:numPr>
          <w:ilvl w:val="1"/>
          <w:numId w:val="16"/>
        </w:numPr>
        <w:spacing w:after="0"/>
        <w:jc w:val="both"/>
        <w:rPr>
          <w:rFonts w:cs="Calibri"/>
          <w:iCs/>
          <w:sz w:val="20"/>
          <w:szCs w:val="20"/>
        </w:rPr>
      </w:pPr>
      <w:r w:rsidRPr="00C20338">
        <w:rPr>
          <w:rFonts w:cs="Calibri"/>
          <w:sz w:val="19"/>
          <w:szCs w:val="19"/>
          <w:lang w:eastAsia="pl-PL"/>
        </w:rPr>
        <w:t>informacje o aukcji elektronicznej należy przesłać na adres e-mail: ………………….…….……...</w:t>
      </w:r>
    </w:p>
    <w:p w14:paraId="78FC8CEA" w14:textId="77777777" w:rsidR="00A5562E" w:rsidRDefault="00A5562E" w:rsidP="003D7363">
      <w:pPr>
        <w:pStyle w:val="Akapitzlist"/>
        <w:numPr>
          <w:ilvl w:val="1"/>
          <w:numId w:val="16"/>
        </w:numPr>
        <w:spacing w:after="0"/>
        <w:jc w:val="both"/>
        <w:rPr>
          <w:rFonts w:eastAsiaTheme="minorHAnsi" w:cs="Calibri"/>
          <w:color w:val="000000"/>
          <w:sz w:val="20"/>
          <w:szCs w:val="20"/>
        </w:rPr>
      </w:pPr>
      <w:r w:rsidRPr="00A5562E">
        <w:rPr>
          <w:rFonts w:eastAsiaTheme="minorHAnsi" w:cs="Calibri"/>
          <w:color w:val="000000"/>
          <w:sz w:val="20"/>
          <w:szCs w:val="20"/>
        </w:rPr>
        <w:t xml:space="preserve">Dane osobowe osób reprezentujących, pracowników Zamawiającego, które zostały przekazane Wykonawcy w ramach niniejszego postępowania, przetwarzane będą zgodnie z klauzulą informacyjną, której treść: </w:t>
      </w:r>
    </w:p>
    <w:p w14:paraId="6F1DC450" w14:textId="77777777" w:rsidR="00A5562E" w:rsidRDefault="00A5562E" w:rsidP="004705CD">
      <w:pPr>
        <w:pStyle w:val="Akapitzlist"/>
        <w:spacing w:after="0"/>
        <w:jc w:val="both"/>
        <w:rPr>
          <w:rFonts w:eastAsiaTheme="minorHAnsi" w:cs="Calibri"/>
          <w:b/>
          <w:bCs/>
          <w:i/>
          <w:iCs/>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8B143C">
        <w:rPr>
          <w:rFonts w:cs="Calibri"/>
          <w:sz w:val="20"/>
          <w:szCs w:val="20"/>
        </w:rPr>
      </w:r>
      <w:r w:rsidR="008B143C">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 xml:space="preserve">dostępna jest na stronach internetowych Wykonawcy - link do klauzul; </w:t>
      </w:r>
      <w:r w:rsidRPr="00E56475">
        <w:rPr>
          <w:rFonts w:eastAsiaTheme="minorHAnsi" w:cs="Calibri"/>
          <w:color w:val="0000FF"/>
          <w:sz w:val="20"/>
          <w:szCs w:val="20"/>
        </w:rPr>
        <w:t xml:space="preserve">http://www. …… </w:t>
      </w:r>
      <w:r w:rsidRPr="00E56475">
        <w:rPr>
          <w:rFonts w:eastAsiaTheme="minorHAnsi" w:cs="Calibri"/>
          <w:b/>
          <w:bCs/>
          <w:i/>
          <w:iCs/>
          <w:color w:val="000000"/>
          <w:sz w:val="20"/>
          <w:szCs w:val="20"/>
        </w:rPr>
        <w:t xml:space="preserve">(uzupełnić - jeśli dotyczy) </w:t>
      </w:r>
    </w:p>
    <w:p w14:paraId="3E027AEF" w14:textId="2BD92486" w:rsidR="00756F94" w:rsidRPr="00E56475" w:rsidRDefault="00A5562E" w:rsidP="004705CD">
      <w:pPr>
        <w:pStyle w:val="Akapitzlist"/>
        <w:spacing w:after="0"/>
        <w:jc w:val="both"/>
        <w:rPr>
          <w:rFonts w:eastAsiaTheme="minorHAnsi" w:cs="Calibri"/>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8B143C">
        <w:rPr>
          <w:rFonts w:cs="Calibri"/>
          <w:sz w:val="20"/>
          <w:szCs w:val="20"/>
        </w:rPr>
      </w:r>
      <w:r w:rsidR="008B143C">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przekazana została jako załącznik do Oferty.</w:t>
      </w:r>
    </w:p>
    <w:p w14:paraId="7AB8185B" w14:textId="518949A3" w:rsidR="00D14E47" w:rsidRPr="00C20338" w:rsidRDefault="00D14E47" w:rsidP="004705CD">
      <w:pPr>
        <w:numPr>
          <w:ilvl w:val="0"/>
          <w:numId w:val="4"/>
        </w:numPr>
        <w:spacing w:line="276" w:lineRule="auto"/>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mowy:</w:t>
      </w:r>
    </w:p>
    <w:p w14:paraId="038B4D8E" w14:textId="77777777" w:rsidR="00D14E47" w:rsidRPr="00C20338" w:rsidRDefault="00D14E47" w:rsidP="00802FBE">
      <w:pPr>
        <w:spacing w:after="120" w:line="276" w:lineRule="auto"/>
        <w:ind w:left="482"/>
        <w:contextualSpacing/>
        <w:rPr>
          <w:rFonts w:ascii="Calibri" w:hAnsi="Calibri" w:cs="Calibri"/>
          <w:sz w:val="20"/>
          <w:szCs w:val="20"/>
        </w:rPr>
      </w:pPr>
    </w:p>
    <w:p w14:paraId="122AE2AE" w14:textId="77777777" w:rsidR="00D14E47" w:rsidRPr="00DA4B05" w:rsidRDefault="00D14E47" w:rsidP="00802FBE">
      <w:pPr>
        <w:spacing w:after="120" w:line="276" w:lineRule="auto"/>
        <w:ind w:left="482"/>
        <w:contextualSpacing/>
        <w:rPr>
          <w:rFonts w:ascii="Calibri" w:hAnsi="Calibri" w:cs="Calibri"/>
          <w:sz w:val="20"/>
          <w:szCs w:val="20"/>
          <w:u w:val="single"/>
        </w:rPr>
      </w:pPr>
      <w:r w:rsidRPr="00340B39">
        <w:rPr>
          <w:rFonts w:ascii="Calibri" w:hAnsi="Calibri" w:cs="Calibri"/>
          <w:sz w:val="20"/>
          <w:szCs w:val="20"/>
          <w:u w:val="single"/>
        </w:rPr>
        <w:t>[</w:t>
      </w:r>
      <w:r w:rsidRPr="00DA4B05">
        <w:rPr>
          <w:rFonts w:ascii="Calibri" w:hAnsi="Calibri" w:cs="Calibri"/>
          <w:sz w:val="20"/>
          <w:szCs w:val="20"/>
          <w:u w:val="single"/>
        </w:rPr>
        <w:t xml:space="preserve">należy uzupełnić, o ile dane są znane na etapie składania oferty] </w:t>
      </w:r>
    </w:p>
    <w:p w14:paraId="47DE06CD" w14:textId="63695BFA" w:rsidR="00D14E47" w:rsidRPr="00DA4B05" w:rsidRDefault="00D14E47" w:rsidP="003D7363">
      <w:pPr>
        <w:numPr>
          <w:ilvl w:val="2"/>
          <w:numId w:val="50"/>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 xml:space="preserve">W moim(naszym) imieniu umowę zawrze Pan(i)………. Pełniący(a) funkcję………. </w:t>
      </w:r>
    </w:p>
    <w:p w14:paraId="59D3B9F9" w14:textId="31DD2761" w:rsidR="00D14E47" w:rsidRPr="00DA4B05" w:rsidRDefault="00D14E47" w:rsidP="003D7363">
      <w:pPr>
        <w:numPr>
          <w:ilvl w:val="2"/>
          <w:numId w:val="50"/>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DA4B05" w:rsidRDefault="00D14E47" w:rsidP="00CD2FB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Imię</w:t>
      </w:r>
      <w:r w:rsidR="00756F94" w:rsidRPr="00DA4B05">
        <w:rPr>
          <w:rFonts w:ascii="Calibri" w:hAnsi="Calibri" w:cs="Calibri"/>
          <w:sz w:val="20"/>
          <w:szCs w:val="20"/>
        </w:rPr>
        <w:t xml:space="preserve"> i</w:t>
      </w:r>
      <w:r w:rsidRPr="00DA4B05">
        <w:rPr>
          <w:rFonts w:ascii="Calibri" w:hAnsi="Calibri" w:cs="Calibri"/>
          <w:sz w:val="20"/>
          <w:szCs w:val="20"/>
        </w:rPr>
        <w:t xml:space="preserve"> nazwisko: </w:t>
      </w:r>
    </w:p>
    <w:p w14:paraId="4E5B8164" w14:textId="77777777" w:rsidR="00D14E47" w:rsidRPr="00DA4B05" w:rsidRDefault="00D14E47" w:rsidP="001C5E9C">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e–mail – …..</w:t>
      </w:r>
    </w:p>
    <w:p w14:paraId="277FB232" w14:textId="77777777" w:rsidR="00D14E47" w:rsidRPr="00DA4B05" w:rsidRDefault="00D14E47" w:rsidP="00E12460">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nr tel.  …..</w:t>
      </w:r>
    </w:p>
    <w:p w14:paraId="68E3EBF9" w14:textId="1ADAD6C5" w:rsidR="00D14E47" w:rsidRPr="00DA4B05" w:rsidRDefault="00D14E47" w:rsidP="003D7363">
      <w:pPr>
        <w:numPr>
          <w:ilvl w:val="2"/>
          <w:numId w:val="50"/>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Dane osobowe</w:t>
      </w:r>
      <w:r w:rsidRPr="00DA4B05">
        <w:rPr>
          <w:rFonts w:ascii="Calibri" w:hAnsi="Calibri" w:cs="Calibri"/>
        </w:rPr>
        <w:t xml:space="preserve"> </w:t>
      </w:r>
      <w:r w:rsidRPr="00DA4B05">
        <w:rPr>
          <w:rFonts w:ascii="Calibri" w:hAnsi="Calibri" w:cs="Calibri"/>
          <w:sz w:val="20"/>
          <w:szCs w:val="20"/>
        </w:rPr>
        <w:t>osób reprezentujących, pracowników, współpracowników oraz innych osób, których dane osobowe zostały lub zostaną przekazane drugiej Stronie w celu zawarcia, realizacji</w:t>
      </w:r>
      <w:r w:rsidR="009F140F">
        <w:rPr>
          <w:rFonts w:ascii="Calibri" w:hAnsi="Calibri" w:cs="Calibri"/>
          <w:sz w:val="20"/>
          <w:szCs w:val="20"/>
        </w:rPr>
        <w:br/>
      </w:r>
      <w:r w:rsidRPr="00DA4B05">
        <w:rPr>
          <w:rFonts w:ascii="Calibri" w:hAnsi="Calibri" w:cs="Calibri"/>
          <w:sz w:val="20"/>
          <w:szCs w:val="20"/>
        </w:rPr>
        <w:t>i monitorowania wykonywania Umowy, przetwarzane będą zgodnie z klauzulą informacyjną, której treść:</w:t>
      </w:r>
    </w:p>
    <w:p w14:paraId="0AE0980F" w14:textId="77777777" w:rsidR="00D14E47" w:rsidRPr="00DA4B05" w:rsidRDefault="00D14E47" w:rsidP="0023513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8B143C">
        <w:rPr>
          <w:rFonts w:ascii="Calibri" w:hAnsi="Calibri" w:cs="Calibri"/>
          <w:sz w:val="20"/>
          <w:szCs w:val="20"/>
        </w:rPr>
      </w:r>
      <w:r w:rsidR="008B143C">
        <w:rPr>
          <w:rFonts w:ascii="Calibri" w:hAnsi="Calibri" w:cs="Calibri"/>
          <w:sz w:val="20"/>
          <w:szCs w:val="20"/>
        </w:rPr>
        <w:fldChar w:fldCharType="separate"/>
      </w:r>
      <w:r w:rsidRPr="00DA4B05">
        <w:rPr>
          <w:rFonts w:ascii="Calibri" w:hAnsi="Calibri" w:cs="Calibri"/>
          <w:sz w:val="20"/>
          <w:szCs w:val="20"/>
        </w:rPr>
        <w:fldChar w:fldCharType="end"/>
      </w:r>
      <w:r w:rsidRPr="00DA4B05">
        <w:rPr>
          <w:rFonts w:ascii="Calibri" w:hAnsi="Calibri" w:cs="Calibri"/>
          <w:sz w:val="20"/>
          <w:szCs w:val="20"/>
        </w:rPr>
        <w:t xml:space="preserve"> dostępna jest na stronach internetowych Wykonawcy - link do klauzul; </w:t>
      </w:r>
      <w:hyperlink r:id="rId13" w:history="1">
        <w:r w:rsidRPr="00DA4B05">
          <w:rPr>
            <w:rFonts w:ascii="Calibri" w:hAnsi="Calibri" w:cs="Calibri"/>
            <w:color w:val="0000FF"/>
            <w:sz w:val="20"/>
            <w:szCs w:val="20"/>
            <w:u w:val="single"/>
          </w:rPr>
          <w:t>http://www. ……</w:t>
        </w:r>
      </w:hyperlink>
      <w:r w:rsidRPr="00DA4B05">
        <w:rPr>
          <w:rFonts w:ascii="Calibri" w:hAnsi="Calibri" w:cs="Calibri"/>
          <w:b/>
          <w:i/>
          <w:sz w:val="20"/>
          <w:szCs w:val="20"/>
        </w:rPr>
        <w:t xml:space="preserve"> (uzupełnić - jeśli dotyczy) </w:t>
      </w:r>
    </w:p>
    <w:p w14:paraId="653640CD" w14:textId="77777777" w:rsidR="00D14E47" w:rsidRPr="00C20338" w:rsidRDefault="00D14E47" w:rsidP="004705CD">
      <w:pPr>
        <w:spacing w:after="240" w:line="276" w:lineRule="auto"/>
        <w:ind w:left="851" w:right="403"/>
        <w:rPr>
          <w:rFonts w:ascii="Calibri" w:hAnsi="Calibri" w:cs="Calibri"/>
          <w:iCs/>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8B143C">
        <w:rPr>
          <w:rFonts w:ascii="Calibri" w:hAnsi="Calibri" w:cs="Calibri"/>
          <w:sz w:val="20"/>
          <w:szCs w:val="20"/>
        </w:rPr>
      </w:r>
      <w:r w:rsidR="008B143C">
        <w:rPr>
          <w:rFonts w:ascii="Calibri" w:hAnsi="Calibri" w:cs="Calibri"/>
          <w:sz w:val="20"/>
          <w:szCs w:val="20"/>
        </w:rPr>
        <w:fldChar w:fldCharType="separate"/>
      </w:r>
      <w:r w:rsidRPr="00DA4B05">
        <w:rPr>
          <w:rFonts w:ascii="Calibri" w:hAnsi="Calibri" w:cs="Calibri"/>
          <w:sz w:val="20"/>
          <w:szCs w:val="20"/>
        </w:rPr>
        <w:fldChar w:fldCharType="end"/>
      </w:r>
      <w:r w:rsidRPr="00DA4B05">
        <w:rPr>
          <w:rFonts w:ascii="Calibri" w:hAnsi="Calibri" w:cs="Calibri"/>
          <w:sz w:val="20"/>
          <w:szCs w:val="20"/>
        </w:rPr>
        <w:t>przekazana zostanie jako załącznik do umowy w wersji papierowej w momencie jej podpisania.</w:t>
      </w: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4705CD">
            <w:pPr>
              <w:spacing w:before="0"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4705CD">
            <w:pPr>
              <w:spacing w:before="0" w:line="276" w:lineRule="auto"/>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4705CD">
            <w:pPr>
              <w:spacing w:before="0"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7E2525B6" w:rsidR="00EE5356" w:rsidRPr="00C20338" w:rsidRDefault="0025327E" w:rsidP="004705CD">
            <w:pPr>
              <w:spacing w:before="0" w:line="276" w:lineRule="auto"/>
              <w:jc w:val="center"/>
              <w:rPr>
                <w:rFonts w:ascii="Calibri" w:hAnsi="Calibri" w:cs="Calibri"/>
                <w:b/>
                <w:sz w:val="20"/>
                <w:szCs w:val="20"/>
              </w:rPr>
            </w:pPr>
            <w:r>
              <w:rPr>
                <w:rFonts w:ascii="Calibri" w:hAnsi="Calibri" w:cs="Calibri"/>
                <w:b/>
                <w:sz w:val="20"/>
                <w:szCs w:val="20"/>
              </w:rPr>
              <w:t>P</w:t>
            </w:r>
            <w:r w:rsidR="00EE5356" w:rsidRPr="00C20338">
              <w:rPr>
                <w:rFonts w:ascii="Calibri" w:hAnsi="Calibri" w:cs="Calibri"/>
                <w:b/>
                <w:sz w:val="20"/>
                <w:szCs w:val="20"/>
              </w:rPr>
              <w:t>odpis przedstawiciela(i) Wykonawcy</w:t>
            </w:r>
          </w:p>
        </w:tc>
      </w:tr>
    </w:tbl>
    <w:p w14:paraId="08AE6787" w14:textId="4C0B60FA" w:rsidR="00A25BAF" w:rsidRDefault="00C57CD3" w:rsidP="004705CD">
      <w:pPr>
        <w:pStyle w:val="Nagwek"/>
        <w:tabs>
          <w:tab w:val="left" w:pos="7680"/>
        </w:tabs>
        <w:spacing w:before="0" w:after="120" w:line="276" w:lineRule="auto"/>
        <w:rPr>
          <w:rFonts w:asciiTheme="minorHAnsi" w:hAnsiTheme="minorHAnsi" w:cstheme="minorHAnsi"/>
          <w:b/>
          <w:sz w:val="20"/>
          <w:szCs w:val="22"/>
          <w:u w:val="single"/>
        </w:rPr>
      </w:pPr>
      <w:bookmarkStart w:id="0" w:name="_Toc74857824"/>
      <w:bookmarkStart w:id="1" w:name="_Toc79664050"/>
      <w:r>
        <w:rPr>
          <w:rFonts w:ascii="Calibri" w:hAnsi="Calibri" w:cs="Calibri"/>
          <w:b/>
          <w:sz w:val="20"/>
          <w:szCs w:val="20"/>
          <w:u w:val="single"/>
        </w:rPr>
        <w:br w:type="page"/>
      </w:r>
    </w:p>
    <w:p w14:paraId="4F4D80B1" w14:textId="2971DCC4" w:rsidR="00511E0F" w:rsidRPr="00590146" w:rsidRDefault="00B64879" w:rsidP="00590146">
      <w:pPr>
        <w:spacing w:before="0" w:after="200" w:line="276" w:lineRule="auto"/>
        <w:jc w:val="left"/>
        <w:rPr>
          <w:rFonts w:asciiTheme="minorHAnsi" w:hAnsiTheme="minorHAnsi" w:cstheme="minorHAnsi"/>
          <w:b/>
          <w:sz w:val="20"/>
          <w:szCs w:val="22"/>
          <w:u w:val="single"/>
        </w:rPr>
      </w:pPr>
      <w:r w:rsidRPr="004705CD">
        <w:rPr>
          <w:rFonts w:asciiTheme="minorHAnsi" w:hAnsiTheme="minorHAnsi" w:cstheme="minorHAnsi"/>
          <w:b/>
          <w:sz w:val="20"/>
          <w:szCs w:val="22"/>
          <w:u w:val="single"/>
        </w:rPr>
        <w:lastRenderedPageBreak/>
        <w:t>Z</w:t>
      </w:r>
      <w:r w:rsidR="003315D7" w:rsidRPr="004705CD">
        <w:rPr>
          <w:rFonts w:asciiTheme="minorHAnsi" w:hAnsiTheme="minorHAnsi" w:cstheme="minorHAnsi"/>
          <w:b/>
          <w:sz w:val="20"/>
          <w:szCs w:val="22"/>
          <w:u w:val="single"/>
        </w:rPr>
        <w:t xml:space="preserve">AŁĄCZNIK NR </w:t>
      </w:r>
      <w:r w:rsidR="003F62A6" w:rsidRPr="004705CD">
        <w:rPr>
          <w:rFonts w:asciiTheme="minorHAnsi" w:hAnsiTheme="minorHAnsi" w:cstheme="minorHAnsi"/>
          <w:b/>
          <w:sz w:val="20"/>
          <w:szCs w:val="22"/>
          <w:u w:val="single"/>
        </w:rPr>
        <w:t>2</w:t>
      </w:r>
      <w:r w:rsidR="003315D7" w:rsidRPr="004705CD">
        <w:rPr>
          <w:rFonts w:asciiTheme="minorHAnsi" w:hAnsiTheme="minorHAnsi" w:cstheme="minorHAnsi"/>
          <w:b/>
          <w:sz w:val="20"/>
          <w:szCs w:val="22"/>
          <w:u w:val="single"/>
        </w:rPr>
        <w:t xml:space="preserve"> – OŚWIADCZENIE WYKONAWCY O BRAKU PODSTAW DO WYKLUCZENIA Z POSTĘPOWANIA</w:t>
      </w:r>
      <w:bookmarkEnd w:id="0"/>
      <w:bookmarkEnd w:id="1"/>
      <w:r w:rsidR="003F62A6" w:rsidRPr="004705CD">
        <w:rPr>
          <w:rFonts w:asciiTheme="minorHAnsi" w:hAnsiTheme="minorHAnsi" w:cstheme="minorHAnsi"/>
          <w:b/>
          <w:sz w:val="20"/>
          <w:szCs w:val="22"/>
          <w:u w:val="single"/>
        </w:rPr>
        <w:t xml:space="preserve"> ORAZ SPEŁNENIU WARUNKÓW UDZIAŁU W POSTĘPOWANIU </w:t>
      </w:r>
      <w:r w:rsidR="003F62A6" w:rsidRPr="004705CD">
        <w:rPr>
          <w:rFonts w:asciiTheme="minorHAnsi" w:hAnsiTheme="minorHAnsi" w:cstheme="minorHAnsi"/>
          <w:b/>
          <w:color w:val="FF0000"/>
          <w:sz w:val="20"/>
          <w:szCs w:val="22"/>
          <w:u w:val="single"/>
        </w:rPr>
        <w:t xml:space="preserve">(SKŁADANE WRAZ Z </w:t>
      </w:r>
      <w:r w:rsidR="007E46BF" w:rsidRPr="004705CD">
        <w:rPr>
          <w:rFonts w:asciiTheme="minorHAnsi" w:hAnsiTheme="minorHAnsi" w:cstheme="minorHAnsi"/>
          <w:b/>
          <w:color w:val="FF0000"/>
          <w:sz w:val="20"/>
          <w:szCs w:val="22"/>
          <w:u w:val="single"/>
        </w:rPr>
        <w:t>OFERTĄ</w:t>
      </w:r>
      <w:r w:rsidR="003F62A6" w:rsidRPr="004705CD">
        <w:rPr>
          <w:rFonts w:asciiTheme="minorHAnsi" w:hAnsiTheme="minorHAnsi" w:cstheme="minorHAnsi"/>
          <w:b/>
          <w:color w:val="FF0000"/>
          <w:sz w:val="20"/>
          <w:szCs w:val="22"/>
          <w:u w:val="single"/>
        </w:rPr>
        <w:t>)</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p>
        </w:tc>
      </w:tr>
    </w:tbl>
    <w:p w14:paraId="4817687A" w14:textId="4E82AE6D" w:rsidR="00235D79" w:rsidRDefault="005E2884" w:rsidP="004705CD">
      <w:pPr>
        <w:spacing w:before="240" w:after="120" w:line="276" w:lineRule="auto"/>
        <w:jc w:val="center"/>
        <w:rPr>
          <w:rFonts w:ascii="Calibri" w:hAnsi="Calibri" w:cs="Calibri"/>
          <w:b/>
          <w:sz w:val="20"/>
          <w:szCs w:val="20"/>
        </w:rPr>
      </w:pPr>
      <w:r w:rsidRPr="005E2884">
        <w:rPr>
          <w:rFonts w:ascii="Calibri" w:hAnsi="Calibri" w:cs="Calibri"/>
          <w:b/>
          <w:sz w:val="20"/>
          <w:szCs w:val="20"/>
        </w:rPr>
        <w:t xml:space="preserve">Zakup serwerów </w:t>
      </w:r>
      <w:proofErr w:type="spellStart"/>
      <w:r w:rsidRPr="005E2884">
        <w:rPr>
          <w:rFonts w:ascii="Calibri" w:hAnsi="Calibri" w:cs="Calibri"/>
          <w:b/>
          <w:sz w:val="20"/>
          <w:szCs w:val="20"/>
        </w:rPr>
        <w:t>VxRail</w:t>
      </w:r>
      <w:proofErr w:type="spellEnd"/>
      <w:r w:rsidRPr="005E2884">
        <w:rPr>
          <w:rFonts w:ascii="Calibri" w:hAnsi="Calibri" w:cs="Calibri"/>
          <w:b/>
          <w:sz w:val="20"/>
          <w:szCs w:val="20"/>
        </w:rPr>
        <w:t xml:space="preserve"> - infrastruktura HCI</w:t>
      </w:r>
    </w:p>
    <w:tbl>
      <w:tblPr>
        <w:tblStyle w:val="Tabela-Siatka"/>
        <w:tblW w:w="0" w:type="auto"/>
        <w:tblLook w:val="04A0" w:firstRow="1" w:lastRow="0" w:firstColumn="1" w:lastColumn="0" w:noHBand="0" w:noVBand="1"/>
      </w:tblPr>
      <w:tblGrid>
        <w:gridCol w:w="6478"/>
        <w:gridCol w:w="2584"/>
      </w:tblGrid>
      <w:tr w:rsidR="003F62A6" w:rsidRPr="00AB6CE3" w14:paraId="3524FBC6" w14:textId="77777777" w:rsidTr="004705CD">
        <w:trPr>
          <w:trHeight w:val="386"/>
        </w:trPr>
        <w:tc>
          <w:tcPr>
            <w:tcW w:w="9062" w:type="dxa"/>
            <w:gridSpan w:val="2"/>
            <w:shd w:val="clear" w:color="auto" w:fill="EEECE1" w:themeFill="background2"/>
            <w:vAlign w:val="center"/>
          </w:tcPr>
          <w:p w14:paraId="5F5AB029" w14:textId="77777777" w:rsidR="003F62A6" w:rsidRPr="00AB6CE3" w:rsidRDefault="003F62A6" w:rsidP="003D7363">
            <w:pPr>
              <w:pStyle w:val="Akapitzlist"/>
              <w:numPr>
                <w:ilvl w:val="0"/>
                <w:numId w:val="53"/>
              </w:numPr>
              <w:spacing w:before="120" w:after="0"/>
              <w:ind w:left="426" w:hanging="284"/>
              <w:jc w:val="both"/>
              <w:rPr>
                <w:rFonts w:asciiTheme="minorHAnsi" w:hAnsiTheme="minorHAnsi" w:cstheme="minorHAnsi"/>
                <w:b/>
                <w:sz w:val="20"/>
                <w:szCs w:val="20"/>
              </w:rPr>
            </w:pPr>
            <w:r w:rsidRPr="00AB6CE3">
              <w:rPr>
                <w:rFonts w:asciiTheme="minorHAnsi" w:hAnsiTheme="minorHAnsi" w:cstheme="minorHAnsi"/>
                <w:b/>
                <w:sz w:val="20"/>
                <w:szCs w:val="20"/>
              </w:rPr>
              <w:t>Informacja dotycząca podstaw wykluczenia z postępowania:</w:t>
            </w:r>
          </w:p>
        </w:tc>
      </w:tr>
      <w:tr w:rsidR="003F62A6" w:rsidRPr="00AB6CE3" w14:paraId="365B3C63" w14:textId="77777777" w:rsidTr="004705CD">
        <w:trPr>
          <w:trHeight w:val="386"/>
        </w:trPr>
        <w:tc>
          <w:tcPr>
            <w:tcW w:w="6478" w:type="dxa"/>
            <w:shd w:val="clear" w:color="auto" w:fill="auto"/>
            <w:vAlign w:val="center"/>
          </w:tcPr>
          <w:p w14:paraId="66DB9D77" w14:textId="77777777" w:rsidR="003F62A6" w:rsidRPr="00AB6CE3" w:rsidRDefault="003F62A6" w:rsidP="003D7363">
            <w:pPr>
              <w:pStyle w:val="Akapitzlist"/>
              <w:numPr>
                <w:ilvl w:val="0"/>
                <w:numId w:val="54"/>
              </w:numPr>
              <w:spacing w:before="120" w:after="0"/>
              <w:ind w:left="457"/>
              <w:jc w:val="both"/>
              <w:rPr>
                <w:rFonts w:asciiTheme="minorHAnsi" w:hAnsiTheme="minorHAnsi" w:cstheme="minorHAnsi"/>
                <w:b/>
                <w:sz w:val="20"/>
                <w:szCs w:val="20"/>
              </w:rPr>
            </w:pPr>
            <w:r w:rsidRPr="00AB6CE3">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D3B488F" w14:textId="14DF823D" w:rsidR="003F62A6" w:rsidRPr="00AB6CE3" w:rsidRDefault="003F62A6" w:rsidP="004705CD">
            <w:pPr>
              <w:spacing w:after="120" w:line="276" w:lineRule="auto"/>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FEC2903" w14:textId="77777777" w:rsidTr="004705CD">
        <w:trPr>
          <w:trHeight w:val="386"/>
        </w:trPr>
        <w:tc>
          <w:tcPr>
            <w:tcW w:w="6478" w:type="dxa"/>
            <w:shd w:val="clear" w:color="auto" w:fill="auto"/>
            <w:vAlign w:val="center"/>
          </w:tcPr>
          <w:p w14:paraId="652882C5" w14:textId="7A2C8A43"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A40870" w:rsidRPr="00AB6CE3">
              <w:rPr>
                <w:rFonts w:asciiTheme="minorHAnsi" w:eastAsiaTheme="minorHAnsi" w:hAnsiTheme="minorHAnsi" w:cstheme="minorHAnsi"/>
                <w:sz w:val="20"/>
                <w:szCs w:val="20"/>
              </w:rPr>
              <w:t xml:space="preserve"> </w:t>
            </w:r>
            <w:r w:rsidRPr="00AB6CE3">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052924E" w14:textId="77777777" w:rsidTr="004705CD">
        <w:trPr>
          <w:trHeight w:val="386"/>
        </w:trPr>
        <w:tc>
          <w:tcPr>
            <w:tcW w:w="6478" w:type="dxa"/>
            <w:shd w:val="clear" w:color="auto" w:fill="auto"/>
            <w:vAlign w:val="center"/>
          </w:tcPr>
          <w:p w14:paraId="21EE4DBB"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0A253443"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1775BF2" w14:textId="77777777" w:rsidTr="004705CD">
        <w:trPr>
          <w:trHeight w:val="386"/>
        </w:trPr>
        <w:tc>
          <w:tcPr>
            <w:tcW w:w="6478" w:type="dxa"/>
            <w:shd w:val="clear" w:color="auto" w:fill="auto"/>
            <w:vAlign w:val="center"/>
          </w:tcPr>
          <w:p w14:paraId="0AC39B5F"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081BD076" w14:textId="77777777" w:rsidTr="004705CD">
        <w:trPr>
          <w:trHeight w:val="386"/>
        </w:trPr>
        <w:tc>
          <w:tcPr>
            <w:tcW w:w="6478" w:type="dxa"/>
            <w:shd w:val="clear" w:color="auto" w:fill="auto"/>
            <w:vAlign w:val="center"/>
          </w:tcPr>
          <w:p w14:paraId="6B0F25DB" w14:textId="45EDE459" w:rsidR="003F62A6" w:rsidRPr="00AB6CE3" w:rsidRDefault="00A40870"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31A8C920" w14:textId="77777777" w:rsidTr="004705CD">
        <w:trPr>
          <w:trHeight w:val="386"/>
        </w:trPr>
        <w:tc>
          <w:tcPr>
            <w:tcW w:w="6478" w:type="dxa"/>
            <w:shd w:val="clear" w:color="auto" w:fill="auto"/>
            <w:vAlign w:val="center"/>
          </w:tcPr>
          <w:p w14:paraId="2E18ED19" w14:textId="036257FE" w:rsidR="003F62A6" w:rsidRPr="00AB6CE3" w:rsidRDefault="00A40870"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5DF005D" w14:textId="77777777" w:rsidTr="004705CD">
        <w:trPr>
          <w:trHeight w:val="386"/>
        </w:trPr>
        <w:tc>
          <w:tcPr>
            <w:tcW w:w="6478" w:type="dxa"/>
            <w:shd w:val="clear" w:color="auto" w:fill="auto"/>
            <w:vAlign w:val="center"/>
          </w:tcPr>
          <w:p w14:paraId="3338ACB7" w14:textId="129CE579" w:rsidR="003F62A6" w:rsidRPr="00AB6CE3" w:rsidRDefault="00A40870"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Otwarto </w:t>
            </w:r>
            <w:r w:rsidR="003F62A6" w:rsidRPr="00AB6CE3">
              <w:rPr>
                <w:rFonts w:asciiTheme="minorHAnsi" w:eastAsiaTheme="minorHAnsi" w:hAnsiTheme="minorHAnsi" w:cstheme="minorHAnsi"/>
                <w:sz w:val="20"/>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74398F3" w14:textId="77777777" w:rsidTr="004705CD">
        <w:trPr>
          <w:trHeight w:val="386"/>
        </w:trPr>
        <w:tc>
          <w:tcPr>
            <w:tcW w:w="6478" w:type="dxa"/>
            <w:shd w:val="clear" w:color="auto" w:fill="auto"/>
            <w:vAlign w:val="center"/>
          </w:tcPr>
          <w:p w14:paraId="071DE281"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doradzał lub w inny sposób był zaangażowany w przygotowanie Postępowania o udzielenie tego Zamówienia, a spowodowane tym zaangażowaniem zakłócenie konkurencji nie może </w:t>
            </w:r>
            <w:r w:rsidRPr="00AB6CE3">
              <w:rPr>
                <w:rFonts w:asciiTheme="minorHAnsi" w:eastAsiaTheme="minorHAnsi" w:hAnsiTheme="minorHAnsi" w:cstheme="minorHAnsi"/>
                <w:sz w:val="20"/>
                <w:szCs w:val="20"/>
              </w:rPr>
              <w:lastRenderedPageBreak/>
              <w:t>być wyeliminowane w inny sposób niż przez wykluczenie Wykonawcy z udziału w tym Postępowaniu;</w:t>
            </w:r>
          </w:p>
        </w:tc>
        <w:tc>
          <w:tcPr>
            <w:tcW w:w="2584" w:type="dxa"/>
            <w:shd w:val="clear" w:color="auto" w:fill="auto"/>
            <w:vAlign w:val="center"/>
          </w:tcPr>
          <w:p w14:paraId="6A039A4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AC5D822" w14:textId="77777777" w:rsidTr="004705CD">
        <w:trPr>
          <w:trHeight w:val="386"/>
        </w:trPr>
        <w:tc>
          <w:tcPr>
            <w:tcW w:w="6478" w:type="dxa"/>
            <w:shd w:val="clear" w:color="auto" w:fill="auto"/>
            <w:vAlign w:val="center"/>
          </w:tcPr>
          <w:p w14:paraId="674F6A5B" w14:textId="77777777" w:rsidR="003F62A6" w:rsidRPr="00AB6CE3" w:rsidRDefault="003F62A6" w:rsidP="00802FBE">
            <w:pPr>
              <w:pStyle w:val="Akapitzlist"/>
              <w:ind w:left="457"/>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3B111E5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b/>
                <w:sz w:val="20"/>
                <w:szCs w:val="20"/>
              </w:rPr>
              <w:t>…</w:t>
            </w:r>
          </w:p>
        </w:tc>
      </w:tr>
      <w:tr w:rsidR="003F62A6" w:rsidRPr="00AB6CE3" w14:paraId="322E6535" w14:textId="77777777" w:rsidTr="004705CD">
        <w:trPr>
          <w:trHeight w:val="386"/>
        </w:trPr>
        <w:tc>
          <w:tcPr>
            <w:tcW w:w="6478" w:type="dxa"/>
            <w:shd w:val="clear" w:color="auto" w:fill="auto"/>
            <w:vAlign w:val="center"/>
          </w:tcPr>
          <w:p w14:paraId="330152BD"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3F871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46548903" w14:textId="77777777" w:rsidTr="004705CD">
        <w:trPr>
          <w:trHeight w:val="386"/>
        </w:trPr>
        <w:tc>
          <w:tcPr>
            <w:tcW w:w="6478" w:type="dxa"/>
            <w:shd w:val="clear" w:color="auto" w:fill="auto"/>
            <w:vAlign w:val="center"/>
          </w:tcPr>
          <w:p w14:paraId="38ED72A7"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49B887F" w14:textId="77777777" w:rsidTr="004705CD">
        <w:trPr>
          <w:trHeight w:val="386"/>
        </w:trPr>
        <w:tc>
          <w:tcPr>
            <w:tcW w:w="6478" w:type="dxa"/>
            <w:shd w:val="clear" w:color="auto" w:fill="auto"/>
            <w:vAlign w:val="center"/>
          </w:tcPr>
          <w:p w14:paraId="34191321"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2AB8F4F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281E6B3" w14:textId="77777777" w:rsidTr="004705CD">
        <w:trPr>
          <w:trHeight w:val="386"/>
        </w:trPr>
        <w:tc>
          <w:tcPr>
            <w:tcW w:w="6478" w:type="dxa"/>
            <w:shd w:val="clear" w:color="auto" w:fill="auto"/>
            <w:vAlign w:val="center"/>
          </w:tcPr>
          <w:p w14:paraId="2DD029E8"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4AC92AF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C60EFF" w:rsidRPr="00AB6CE3" w14:paraId="27B6AE3F" w14:textId="77777777" w:rsidTr="004705CD">
        <w:trPr>
          <w:trHeight w:val="386"/>
        </w:trPr>
        <w:tc>
          <w:tcPr>
            <w:tcW w:w="6478" w:type="dxa"/>
            <w:shd w:val="clear" w:color="auto" w:fill="auto"/>
            <w:vAlign w:val="center"/>
          </w:tcPr>
          <w:p w14:paraId="1D4BAC06" w14:textId="00E05634" w:rsidR="00C60EFF" w:rsidRPr="00AB6CE3" w:rsidRDefault="00C60EFF"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w:t>
            </w:r>
            <w:r w:rsidR="004705CD">
              <w:rPr>
                <w:rFonts w:asciiTheme="minorHAnsi" w:eastAsiaTheme="minorHAnsi" w:hAnsiTheme="minorHAnsi" w:cstheme="minorHAnsi"/>
                <w:sz w:val="20"/>
                <w:szCs w:val="20"/>
              </w:rPr>
              <w:t xml:space="preserve">ykonawca </w:t>
            </w:r>
            <w:r w:rsidR="004705CD" w:rsidRPr="002A1E97">
              <w:rPr>
                <w:rFonts w:asciiTheme="minorHAnsi" w:eastAsiaTheme="minorHAnsi" w:hAnsiTheme="minorHAnsi" w:cstheme="minorHAnsi"/>
                <w:sz w:val="20"/>
                <w:szCs w:val="20"/>
              </w:rPr>
              <w:t>został wymieniony w wykazach określonych w rozporządzeniu 765/2006</w:t>
            </w:r>
            <w:r w:rsidR="004705CD" w:rsidRPr="002A1E97">
              <w:rPr>
                <w:rStyle w:val="Odwoanieprzypisudolnego"/>
                <w:rFonts w:asciiTheme="minorHAnsi" w:eastAsiaTheme="minorHAnsi" w:hAnsiTheme="minorHAnsi" w:cstheme="minorHAnsi"/>
                <w:sz w:val="20"/>
                <w:szCs w:val="20"/>
              </w:rPr>
              <w:footnoteReference w:id="2"/>
            </w:r>
            <w:r w:rsidR="004705CD" w:rsidRPr="002A1E97">
              <w:rPr>
                <w:rFonts w:asciiTheme="minorHAnsi" w:eastAsiaTheme="minorHAnsi" w:hAnsiTheme="minorHAnsi" w:cstheme="minorHAnsi"/>
                <w:sz w:val="20"/>
                <w:szCs w:val="20"/>
              </w:rPr>
              <w:t xml:space="preserve"> lub rozporządzeniu 269/2014</w:t>
            </w:r>
            <w:r w:rsidR="004705CD" w:rsidRPr="002A1E97">
              <w:rPr>
                <w:rStyle w:val="Odwoanieprzypisudolnego"/>
                <w:rFonts w:asciiTheme="minorHAnsi" w:eastAsiaTheme="minorHAnsi" w:hAnsiTheme="minorHAnsi" w:cstheme="minorHAnsi"/>
                <w:sz w:val="20"/>
                <w:szCs w:val="20"/>
              </w:rPr>
              <w:footnoteReference w:id="3"/>
            </w:r>
            <w:r w:rsidR="004705CD" w:rsidRPr="002A1E97">
              <w:rPr>
                <w:rFonts w:asciiTheme="minorHAnsi" w:eastAsiaTheme="minorHAnsi" w:hAnsiTheme="minorHAnsi" w:cstheme="minorHAnsi"/>
                <w:sz w:val="20"/>
                <w:szCs w:val="20"/>
              </w:rPr>
              <w:t xml:space="preserve"> albo na Liście Sankcyjnej</w:t>
            </w:r>
            <w:r w:rsidR="004705CD" w:rsidRPr="002A1E97">
              <w:rPr>
                <w:rStyle w:val="Odwoanieprzypisudolnego"/>
                <w:rFonts w:asciiTheme="minorHAnsi" w:eastAsiaTheme="minorHAnsi" w:hAnsiTheme="minorHAnsi" w:cstheme="minorHAnsi"/>
                <w:sz w:val="20"/>
                <w:szCs w:val="20"/>
              </w:rPr>
              <w:footnoteReference w:id="4"/>
            </w:r>
            <w:r w:rsidR="004705CD" w:rsidRPr="002A1E97">
              <w:rPr>
                <w:rFonts w:asciiTheme="minorHAnsi" w:eastAsiaTheme="minorHAnsi" w:hAnsiTheme="minorHAnsi" w:cstheme="minorHAnsi"/>
                <w:sz w:val="20"/>
                <w:szCs w:val="20"/>
              </w:rPr>
              <w:t xml:space="preserve"> jako podmiot podlegający wykluczeniu z postępowania o udzielenie zamówienia publicznego lub konkursu</w:t>
            </w:r>
          </w:p>
        </w:tc>
        <w:tc>
          <w:tcPr>
            <w:tcW w:w="2584" w:type="dxa"/>
            <w:shd w:val="clear" w:color="auto" w:fill="auto"/>
            <w:vAlign w:val="center"/>
          </w:tcPr>
          <w:p w14:paraId="7B131FC4" w14:textId="7ECCA227" w:rsidR="00C60EFF" w:rsidRPr="00AB6CE3" w:rsidRDefault="00C60EFF"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F02D4A9" w14:textId="77777777" w:rsidTr="004705CD">
        <w:trPr>
          <w:trHeight w:val="386"/>
        </w:trPr>
        <w:tc>
          <w:tcPr>
            <w:tcW w:w="6478" w:type="dxa"/>
            <w:shd w:val="clear" w:color="auto" w:fill="auto"/>
            <w:vAlign w:val="center"/>
          </w:tcPr>
          <w:p w14:paraId="6ACC6F66" w14:textId="2706BA37" w:rsidR="00D14B3A" w:rsidRPr="00AB6CE3" w:rsidRDefault="004705CD"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Beneficjentem rzeczywistym</w:t>
            </w:r>
            <w:r w:rsidRPr="002A1E97">
              <w:rPr>
                <w:rStyle w:val="Odwoanieprzypisudolnego"/>
                <w:rFonts w:asciiTheme="minorHAnsi" w:eastAsiaTheme="minorHAnsi" w:hAnsiTheme="minorHAnsi" w:cstheme="minorHAnsi"/>
                <w:sz w:val="20"/>
                <w:szCs w:val="20"/>
              </w:rPr>
              <w:footnoteReference w:id="5"/>
            </w:r>
            <w:r w:rsidRPr="002A1E97">
              <w:rPr>
                <w:rFonts w:asciiTheme="minorHAnsi" w:eastAsiaTheme="minorHAnsi" w:hAnsiTheme="minorHAnsi" w:cstheme="minorHAnsi"/>
                <w:sz w:val="20"/>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3FDA913E" w14:textId="7DC72546"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1A0F36B" w14:textId="77777777" w:rsidTr="004705CD">
        <w:trPr>
          <w:trHeight w:val="386"/>
        </w:trPr>
        <w:tc>
          <w:tcPr>
            <w:tcW w:w="6478" w:type="dxa"/>
            <w:shd w:val="clear" w:color="auto" w:fill="auto"/>
            <w:vAlign w:val="center"/>
          </w:tcPr>
          <w:p w14:paraId="53DFA4CA" w14:textId="4822870D" w:rsidR="00D14B3A" w:rsidRPr="00AB6CE3" w:rsidRDefault="004705CD"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Jednostką dominującą</w:t>
            </w:r>
            <w:r w:rsidRPr="002A1E97">
              <w:rPr>
                <w:rStyle w:val="Odwoanieprzypisudolnego"/>
                <w:rFonts w:asciiTheme="minorHAnsi" w:eastAsiaTheme="minorHAnsi" w:hAnsiTheme="minorHAnsi" w:cstheme="minorHAnsi"/>
                <w:sz w:val="20"/>
                <w:szCs w:val="20"/>
              </w:rPr>
              <w:footnoteReference w:id="6"/>
            </w:r>
            <w:r w:rsidRPr="002A1E97">
              <w:rPr>
                <w:rFonts w:asciiTheme="minorHAnsi" w:eastAsiaTheme="minorHAnsi" w:hAnsiTheme="minorHAnsi" w:cstheme="minorHAnsi"/>
                <w:sz w:val="20"/>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45C1A9EE" w14:textId="775E935C" w:rsidR="00D14B3A" w:rsidRPr="00AB6CE3" w:rsidRDefault="004705CD"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7B122476" w14:textId="77777777" w:rsidTr="004705CD">
        <w:trPr>
          <w:trHeight w:val="386"/>
        </w:trPr>
        <w:tc>
          <w:tcPr>
            <w:tcW w:w="6478" w:type="dxa"/>
            <w:shd w:val="clear" w:color="auto" w:fill="auto"/>
            <w:vAlign w:val="center"/>
          </w:tcPr>
          <w:p w14:paraId="3523593F" w14:textId="294B3EB2" w:rsidR="00D14B3A" w:rsidRPr="00AB6CE3" w:rsidRDefault="00D14B3A" w:rsidP="003D7363">
            <w:pPr>
              <w:pStyle w:val="Akapitzlist"/>
              <w:numPr>
                <w:ilvl w:val="0"/>
                <w:numId w:val="54"/>
              </w:numPr>
              <w:spacing w:before="120" w:after="0"/>
              <w:ind w:left="447" w:hanging="425"/>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4705CD" w:rsidRPr="00D57526">
              <w:rPr>
                <w:rFonts w:asciiTheme="minorHAnsi" w:hAnsiTheme="minorHAnsi" w:cstheme="minorHAnsi"/>
                <w:sz w:val="20"/>
                <w:szCs w:val="20"/>
              </w:rPr>
              <w:t xml:space="preserve">na podstawie </w:t>
            </w:r>
            <w:r w:rsidR="004705CD" w:rsidRPr="00D57526">
              <w:rPr>
                <w:rFonts w:asciiTheme="minorHAnsi" w:eastAsiaTheme="minorHAnsi" w:hAnsiTheme="minorHAnsi" w:cstheme="minorHAnsi"/>
                <w:sz w:val="20"/>
                <w:szCs w:val="20"/>
              </w:rPr>
              <w:t xml:space="preserve">ustawy z dnia 1 marca 2018 r. </w:t>
            </w:r>
            <w:r w:rsidR="004705CD" w:rsidRPr="00D57526">
              <w:rPr>
                <w:rFonts w:asciiTheme="minorHAnsi" w:eastAsiaTheme="minorHAnsi" w:hAnsiTheme="minorHAnsi" w:cstheme="minorHAnsi"/>
                <w:sz w:val="20"/>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2823A8DE" w14:textId="375FE480"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4705CD" w:rsidRPr="00AB6CE3" w14:paraId="17F30161" w14:textId="77777777" w:rsidTr="004705CD">
        <w:trPr>
          <w:trHeight w:val="386"/>
        </w:trPr>
        <w:tc>
          <w:tcPr>
            <w:tcW w:w="6478" w:type="dxa"/>
            <w:shd w:val="clear" w:color="auto" w:fill="auto"/>
            <w:vAlign w:val="center"/>
          </w:tcPr>
          <w:p w14:paraId="4AFD8079" w14:textId="1760BF1D" w:rsidR="004705CD" w:rsidRPr="00AB6CE3" w:rsidRDefault="004705CD" w:rsidP="004705CD">
            <w:pPr>
              <w:pStyle w:val="Akapitzlist"/>
              <w:spacing w:before="120" w:after="0"/>
              <w:ind w:left="447"/>
              <w:jc w:val="both"/>
              <w:rPr>
                <w:rFonts w:asciiTheme="minorHAnsi" w:eastAsiaTheme="minorHAnsi" w:hAnsiTheme="minorHAnsi" w:cstheme="minorHAnsi"/>
                <w:sz w:val="20"/>
                <w:szCs w:val="20"/>
              </w:rPr>
            </w:pPr>
            <w:r w:rsidRPr="00D57526">
              <w:rPr>
                <w:rFonts w:asciiTheme="minorHAnsi" w:hAnsiTheme="minorHAnsi" w:cstheme="minorHAnsi"/>
                <w:color w:val="000000"/>
                <w:sz w:val="20"/>
                <w:szCs w:val="20"/>
              </w:rPr>
              <w:lastRenderedPageBreak/>
              <w:t>Jeżeli „nie” Wykonawca wskazuje podstawę prawną braku ww. obowiązku ……………</w:t>
            </w:r>
          </w:p>
        </w:tc>
        <w:tc>
          <w:tcPr>
            <w:tcW w:w="2584" w:type="dxa"/>
            <w:shd w:val="clear" w:color="auto" w:fill="auto"/>
            <w:vAlign w:val="center"/>
          </w:tcPr>
          <w:p w14:paraId="7A3680AA" w14:textId="77777777"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p>
        </w:tc>
      </w:tr>
      <w:tr w:rsidR="004705CD" w:rsidRPr="00AB6CE3" w14:paraId="00F7D6A9" w14:textId="77777777" w:rsidTr="004705CD">
        <w:trPr>
          <w:trHeight w:val="386"/>
        </w:trPr>
        <w:tc>
          <w:tcPr>
            <w:tcW w:w="6478" w:type="dxa"/>
            <w:shd w:val="clear" w:color="auto" w:fill="auto"/>
            <w:vAlign w:val="center"/>
          </w:tcPr>
          <w:p w14:paraId="1FE57408" w14:textId="69807C71" w:rsidR="004705CD" w:rsidRPr="00AB6CE3" w:rsidRDefault="004705CD" w:rsidP="003D7363">
            <w:pPr>
              <w:pStyle w:val="Akapitzlist"/>
              <w:numPr>
                <w:ilvl w:val="0"/>
                <w:numId w:val="54"/>
              </w:numPr>
              <w:spacing w:before="120" w:after="0"/>
              <w:ind w:left="447" w:hanging="425"/>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Wykonawca </w:t>
            </w:r>
            <w:r w:rsidRPr="00C60EFF">
              <w:rPr>
                <w:rFonts w:asciiTheme="minorHAnsi" w:eastAsiaTheme="minorHAnsi" w:hAnsiTheme="minorHAnsi" w:cstheme="minorHAnsi"/>
                <w:sz w:val="20"/>
                <w:szCs w:val="20"/>
              </w:rPr>
              <w:t xml:space="preserve">w rozumieniu art. 3 ust. 1 pkt 37 ustawy z 29 września 1994 r. o rachunkowości jest jednostką zależną, nad którą kontrolę sprawuje jednostka dominująca ……………………………………………………………………….… </w:t>
            </w:r>
            <w:r w:rsidRPr="00006D9A">
              <w:rPr>
                <w:rFonts w:asciiTheme="minorHAnsi" w:eastAsiaTheme="minorHAnsi" w:hAnsiTheme="minorHAnsi" w:cstheme="minorHAnsi"/>
                <w:sz w:val="14"/>
                <w:szCs w:val="20"/>
              </w:rPr>
              <w:t>(wskazać jednostkę dominującą jeżeli istnieje)</w:t>
            </w:r>
          </w:p>
        </w:tc>
        <w:tc>
          <w:tcPr>
            <w:tcW w:w="2584" w:type="dxa"/>
            <w:shd w:val="clear" w:color="auto" w:fill="auto"/>
            <w:vAlign w:val="center"/>
          </w:tcPr>
          <w:p w14:paraId="40A1243C" w14:textId="3528F662"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D14B3A" w:rsidRPr="00AB6CE3" w14:paraId="5B21D87D" w14:textId="77777777" w:rsidTr="004705CD">
        <w:tc>
          <w:tcPr>
            <w:tcW w:w="9062" w:type="dxa"/>
            <w:gridSpan w:val="2"/>
            <w:shd w:val="clear" w:color="auto" w:fill="EEECE1" w:themeFill="background2"/>
            <w:vAlign w:val="center"/>
          </w:tcPr>
          <w:p w14:paraId="3E519730" w14:textId="77777777" w:rsidR="00D14B3A" w:rsidRPr="00AB6CE3" w:rsidRDefault="00D14B3A" w:rsidP="003D7363">
            <w:pPr>
              <w:pStyle w:val="Akapitzlist"/>
              <w:numPr>
                <w:ilvl w:val="0"/>
                <w:numId w:val="53"/>
              </w:numPr>
              <w:spacing w:before="120" w:after="120"/>
              <w:ind w:left="426" w:hanging="284"/>
              <w:contextualSpacing w:val="0"/>
              <w:jc w:val="both"/>
              <w:rPr>
                <w:rFonts w:asciiTheme="minorHAnsi" w:hAnsiTheme="minorHAnsi" w:cstheme="minorHAnsi"/>
                <w:b/>
                <w:iCs/>
                <w:sz w:val="20"/>
                <w:szCs w:val="20"/>
              </w:rPr>
            </w:pPr>
            <w:r w:rsidRPr="00AB6CE3">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14:paraId="032D2ECD" w14:textId="77777777" w:rsidTr="004705CD">
        <w:tc>
          <w:tcPr>
            <w:tcW w:w="9062" w:type="dxa"/>
            <w:gridSpan w:val="2"/>
            <w:vAlign w:val="center"/>
          </w:tcPr>
          <w:p w14:paraId="727B670C" w14:textId="0DD56998" w:rsidR="00D81344" w:rsidRPr="00D251EC" w:rsidRDefault="00D81344" w:rsidP="003D7363">
            <w:pPr>
              <w:pStyle w:val="Akapitzlist"/>
              <w:numPr>
                <w:ilvl w:val="3"/>
                <w:numId w:val="24"/>
              </w:numPr>
              <w:spacing w:after="0"/>
              <w:ind w:left="457"/>
              <w:jc w:val="both"/>
              <w:rPr>
                <w:rFonts w:asciiTheme="minorHAnsi" w:hAnsiTheme="minorHAnsi" w:cstheme="minorHAnsi"/>
                <w:iCs/>
                <w:sz w:val="20"/>
                <w:szCs w:val="20"/>
              </w:rPr>
            </w:pPr>
            <w:r w:rsidRPr="00D251EC">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w:t>
            </w:r>
            <w:r w:rsidR="00F85E4A" w:rsidRPr="00D251EC">
              <w:rPr>
                <w:rFonts w:asciiTheme="minorHAnsi" w:eastAsiaTheme="minorHAnsi" w:hAnsiTheme="minorHAnsi" w:cstheme="minorHAnsi"/>
                <w:b/>
                <w:sz w:val="20"/>
                <w:szCs w:val="20"/>
              </w:rPr>
              <w:br/>
            </w:r>
            <w:r w:rsidRPr="00D251EC">
              <w:rPr>
                <w:rFonts w:asciiTheme="minorHAnsi" w:eastAsiaTheme="minorHAnsi" w:hAnsiTheme="minorHAnsi" w:cstheme="minorHAnsi"/>
                <w:b/>
                <w:sz w:val="20"/>
                <w:szCs w:val="20"/>
              </w:rPr>
              <w:t>i osobami zdolnymi do wykonania Zamówienia i posiada wymagane zgodnie z WZ dokumenty:</w:t>
            </w:r>
          </w:p>
        </w:tc>
      </w:tr>
      <w:tr w:rsidR="00E43420" w14:paraId="57D71E70" w14:textId="77777777" w:rsidTr="004705CD">
        <w:tc>
          <w:tcPr>
            <w:tcW w:w="6478" w:type="dxa"/>
            <w:vAlign w:val="center"/>
          </w:tcPr>
          <w:p w14:paraId="0B86FD5B" w14:textId="3B32B6D7" w:rsidR="00E43420" w:rsidRPr="00BE4A7C" w:rsidRDefault="00085EC5" w:rsidP="003D7363">
            <w:pPr>
              <w:pStyle w:val="Akapitzlist"/>
              <w:numPr>
                <w:ilvl w:val="0"/>
                <w:numId w:val="59"/>
              </w:numPr>
              <w:spacing w:after="0"/>
              <w:ind w:left="599" w:hanging="425"/>
              <w:jc w:val="both"/>
              <w:rPr>
                <w:rFonts w:asciiTheme="minorHAnsi" w:eastAsiaTheme="minorHAnsi" w:hAnsiTheme="minorHAnsi" w:cstheme="minorHAnsi"/>
                <w:i/>
                <w:sz w:val="20"/>
                <w:szCs w:val="20"/>
              </w:rPr>
            </w:pPr>
            <w:r w:rsidRPr="00BE4A7C">
              <w:rPr>
                <w:rFonts w:asciiTheme="minorHAnsi" w:eastAsiaTheme="minorHAnsi" w:hAnsiTheme="minorHAnsi" w:cstheme="minorHAnsi"/>
                <w:i/>
                <w:sz w:val="20"/>
                <w:szCs w:val="20"/>
              </w:rPr>
              <w:t xml:space="preserve">wykaz </w:t>
            </w:r>
            <w:r w:rsidR="00CD0863">
              <w:rPr>
                <w:rFonts w:asciiTheme="minorHAnsi" w:eastAsiaTheme="minorHAnsi" w:hAnsiTheme="minorHAnsi" w:cstheme="minorHAnsi"/>
                <w:i/>
                <w:sz w:val="20"/>
                <w:szCs w:val="20"/>
              </w:rPr>
              <w:t>Projektów</w:t>
            </w:r>
            <w:r w:rsidR="00BE4A7C" w:rsidRPr="00BE4A7C">
              <w:rPr>
                <w:rFonts w:asciiTheme="minorHAnsi" w:eastAsiaTheme="minorHAnsi" w:hAnsiTheme="minorHAnsi" w:cstheme="minorHAnsi"/>
                <w:i/>
                <w:sz w:val="20"/>
                <w:szCs w:val="20"/>
              </w:rPr>
              <w:t xml:space="preserve"> Podobnych</w:t>
            </w:r>
            <w:r w:rsidR="00E43420" w:rsidRPr="00BE4A7C">
              <w:rPr>
                <w:rFonts w:asciiTheme="minorHAnsi" w:eastAsiaTheme="minorHAnsi" w:hAnsiTheme="minorHAnsi" w:cstheme="minorHAnsi"/>
                <w:i/>
                <w:sz w:val="20"/>
                <w:szCs w:val="20"/>
              </w:rPr>
              <w:t xml:space="preserve"> wykonanych w okresie ostatnich </w:t>
            </w:r>
            <w:r w:rsidR="00BE4A7C" w:rsidRPr="00BE4A7C">
              <w:rPr>
                <w:rFonts w:asciiTheme="minorHAnsi" w:eastAsiaTheme="minorHAnsi" w:hAnsiTheme="minorHAnsi" w:cstheme="minorHAnsi"/>
                <w:i/>
                <w:sz w:val="20"/>
                <w:szCs w:val="20"/>
              </w:rPr>
              <w:t>5</w:t>
            </w:r>
            <w:r w:rsidR="00E43420" w:rsidRPr="00BE4A7C">
              <w:rPr>
                <w:rFonts w:asciiTheme="minorHAnsi" w:eastAsiaTheme="minorHAnsi" w:hAnsiTheme="minorHAnsi" w:cstheme="minorHAnsi"/>
                <w:i/>
                <w:sz w:val="20"/>
                <w:szCs w:val="20"/>
              </w:rPr>
              <w:t xml:space="preserve"> lat przed upływem terminu składania Ofert, z podaniem ich wartości, przedmiotu, dat wykonania i po</w:t>
            </w:r>
            <w:r w:rsidR="00D12959" w:rsidRPr="00BE4A7C">
              <w:rPr>
                <w:rFonts w:asciiTheme="minorHAnsi" w:eastAsiaTheme="minorHAnsi" w:hAnsiTheme="minorHAnsi" w:cstheme="minorHAnsi"/>
                <w:i/>
                <w:sz w:val="20"/>
                <w:szCs w:val="20"/>
              </w:rPr>
              <w:t>dmiotów, na rzecz których Dostawy</w:t>
            </w:r>
            <w:r w:rsidR="00E43420" w:rsidRPr="00BE4A7C">
              <w:rPr>
                <w:rFonts w:asciiTheme="minorHAnsi" w:eastAsiaTheme="minorHAnsi" w:hAnsiTheme="minorHAnsi" w:cstheme="minorHAnsi"/>
                <w:i/>
                <w:sz w:val="20"/>
                <w:szCs w:val="20"/>
              </w:rPr>
              <w:t xml:space="preserve"> zostały wykonane;</w:t>
            </w:r>
          </w:p>
        </w:tc>
        <w:tc>
          <w:tcPr>
            <w:tcW w:w="2584" w:type="dxa"/>
            <w:vAlign w:val="center"/>
          </w:tcPr>
          <w:p w14:paraId="54B250EB" w14:textId="13C780D2" w:rsidR="00E43420" w:rsidRPr="00D251EC" w:rsidRDefault="00E43420"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8B143C">
              <w:rPr>
                <w:rFonts w:asciiTheme="minorHAnsi" w:hAnsiTheme="minorHAnsi" w:cstheme="minorHAnsi"/>
                <w:iCs/>
                <w:sz w:val="20"/>
                <w:szCs w:val="20"/>
              </w:rPr>
            </w:r>
            <w:r w:rsidR="008B143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8B143C">
              <w:rPr>
                <w:rFonts w:asciiTheme="minorHAnsi" w:hAnsiTheme="minorHAnsi" w:cstheme="minorHAnsi"/>
                <w:iCs/>
                <w:sz w:val="20"/>
                <w:szCs w:val="20"/>
              </w:rPr>
            </w:r>
            <w:r w:rsidR="008B143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E43420" w14:paraId="477C9242" w14:textId="77777777" w:rsidTr="004705CD">
        <w:tc>
          <w:tcPr>
            <w:tcW w:w="6478" w:type="dxa"/>
            <w:vAlign w:val="center"/>
          </w:tcPr>
          <w:p w14:paraId="02B82C5A" w14:textId="5BBDBE58" w:rsidR="00E43420" w:rsidRPr="00BE4A7C" w:rsidRDefault="00E43420" w:rsidP="00085EC5">
            <w:pPr>
              <w:pStyle w:val="Akapitzlist"/>
              <w:numPr>
                <w:ilvl w:val="0"/>
                <w:numId w:val="59"/>
              </w:numPr>
              <w:spacing w:after="0"/>
              <w:ind w:left="599" w:hanging="425"/>
              <w:jc w:val="both"/>
              <w:rPr>
                <w:rFonts w:asciiTheme="minorHAnsi" w:eastAsiaTheme="minorHAnsi" w:hAnsiTheme="minorHAnsi" w:cstheme="minorHAnsi"/>
                <w:i/>
                <w:sz w:val="20"/>
                <w:szCs w:val="20"/>
              </w:rPr>
            </w:pPr>
            <w:r w:rsidRPr="00BE4A7C">
              <w:rPr>
                <w:rFonts w:asciiTheme="minorHAnsi" w:eastAsiaTheme="minorHAnsi" w:hAnsiTheme="minorHAnsi" w:cstheme="minorHAnsi"/>
                <w:i/>
                <w:sz w:val="20"/>
                <w:szCs w:val="20"/>
              </w:rPr>
              <w:t xml:space="preserve">dokumenty potwierdzające należyte wykonanie </w:t>
            </w:r>
            <w:r w:rsidR="00CD0863">
              <w:rPr>
                <w:rFonts w:asciiTheme="minorHAnsi" w:eastAsiaTheme="minorHAnsi" w:hAnsiTheme="minorHAnsi" w:cstheme="minorHAnsi"/>
                <w:i/>
                <w:sz w:val="20"/>
                <w:szCs w:val="20"/>
              </w:rPr>
              <w:t>Projektów</w:t>
            </w:r>
            <w:r w:rsidR="00BE4A7C" w:rsidRPr="00BE4A7C">
              <w:rPr>
                <w:rFonts w:asciiTheme="minorHAnsi" w:eastAsiaTheme="minorHAnsi" w:hAnsiTheme="minorHAnsi" w:cstheme="minorHAnsi"/>
                <w:i/>
                <w:sz w:val="20"/>
                <w:szCs w:val="20"/>
              </w:rPr>
              <w:t xml:space="preserve"> Podobnych</w:t>
            </w:r>
          </w:p>
        </w:tc>
        <w:tc>
          <w:tcPr>
            <w:tcW w:w="2584" w:type="dxa"/>
            <w:vAlign w:val="center"/>
          </w:tcPr>
          <w:p w14:paraId="6E8A3768" w14:textId="2699E2E5" w:rsidR="00E43420" w:rsidRPr="00D251EC" w:rsidRDefault="00E43420"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8B143C">
              <w:rPr>
                <w:rFonts w:asciiTheme="minorHAnsi" w:hAnsiTheme="minorHAnsi" w:cstheme="minorHAnsi"/>
                <w:iCs/>
                <w:sz w:val="20"/>
                <w:szCs w:val="20"/>
              </w:rPr>
            </w:r>
            <w:r w:rsidR="008B143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8B143C">
              <w:rPr>
                <w:rFonts w:asciiTheme="minorHAnsi" w:hAnsiTheme="minorHAnsi" w:cstheme="minorHAnsi"/>
                <w:iCs/>
                <w:sz w:val="20"/>
                <w:szCs w:val="20"/>
              </w:rPr>
            </w:r>
            <w:r w:rsidR="008B143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D4102D" w14:paraId="0B000C80" w14:textId="77777777" w:rsidTr="004705CD">
        <w:tc>
          <w:tcPr>
            <w:tcW w:w="6478" w:type="dxa"/>
            <w:vAlign w:val="center"/>
          </w:tcPr>
          <w:p w14:paraId="56785F88" w14:textId="7920E486" w:rsidR="00D4102D" w:rsidRPr="00BE4A7C" w:rsidRDefault="00D4102D" w:rsidP="00DA7B51">
            <w:pPr>
              <w:pStyle w:val="Akapitzlist"/>
              <w:numPr>
                <w:ilvl w:val="0"/>
                <w:numId w:val="59"/>
              </w:numPr>
              <w:spacing w:after="0"/>
              <w:ind w:left="599" w:hanging="425"/>
              <w:jc w:val="both"/>
              <w:rPr>
                <w:rFonts w:asciiTheme="minorHAnsi" w:eastAsiaTheme="minorHAnsi" w:hAnsiTheme="minorHAnsi" w:cstheme="minorHAnsi"/>
                <w:i/>
                <w:sz w:val="20"/>
                <w:szCs w:val="20"/>
              </w:rPr>
            </w:pPr>
            <w:r w:rsidRPr="00BE4A7C">
              <w:rPr>
                <w:rFonts w:asciiTheme="minorHAnsi" w:eastAsiaTheme="minorHAnsi" w:hAnsiTheme="minorHAnsi" w:cstheme="minorHAnsi"/>
                <w:i/>
                <w:sz w:val="20"/>
                <w:szCs w:val="20"/>
              </w:rPr>
              <w:t xml:space="preserve">posiadania </w:t>
            </w:r>
            <w:r w:rsidR="00547669" w:rsidRPr="00BE4A7C">
              <w:rPr>
                <w:rFonts w:asciiTheme="minorHAnsi" w:eastAsiaTheme="minorHAnsi" w:hAnsiTheme="minorHAnsi" w:cstheme="minorHAnsi"/>
                <w:i/>
                <w:sz w:val="20"/>
                <w:szCs w:val="20"/>
              </w:rPr>
              <w:t xml:space="preserve">aktualnego statusu </w:t>
            </w:r>
            <w:r w:rsidR="008354EA" w:rsidRPr="00BE4A7C">
              <w:rPr>
                <w:rFonts w:asciiTheme="minorHAnsi" w:eastAsiaTheme="minorHAnsi" w:hAnsiTheme="minorHAnsi" w:cstheme="minorHAnsi"/>
                <w:i/>
                <w:sz w:val="20"/>
                <w:szCs w:val="20"/>
              </w:rPr>
              <w:t xml:space="preserve">partnera producenta </w:t>
            </w:r>
            <w:r w:rsidR="00DA7B51" w:rsidRPr="00BE4A7C">
              <w:rPr>
                <w:rFonts w:asciiTheme="minorHAnsi" w:eastAsiaTheme="minorHAnsi" w:hAnsiTheme="minorHAnsi" w:cstheme="minorHAnsi"/>
                <w:i/>
                <w:sz w:val="20"/>
                <w:szCs w:val="20"/>
              </w:rPr>
              <w:t>Dell</w:t>
            </w:r>
          </w:p>
        </w:tc>
        <w:tc>
          <w:tcPr>
            <w:tcW w:w="2584" w:type="dxa"/>
            <w:vAlign w:val="center"/>
          </w:tcPr>
          <w:p w14:paraId="62F5CE81" w14:textId="3156F49A" w:rsidR="00D4102D" w:rsidRPr="00D251EC" w:rsidRDefault="00D4102D"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8B143C">
              <w:rPr>
                <w:rFonts w:asciiTheme="minorHAnsi" w:hAnsiTheme="minorHAnsi" w:cstheme="minorHAnsi"/>
                <w:iCs/>
                <w:sz w:val="20"/>
                <w:szCs w:val="20"/>
              </w:rPr>
            </w:r>
            <w:r w:rsidR="008B143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8B143C">
              <w:rPr>
                <w:rFonts w:asciiTheme="minorHAnsi" w:hAnsiTheme="minorHAnsi" w:cstheme="minorHAnsi"/>
                <w:iCs/>
                <w:sz w:val="20"/>
                <w:szCs w:val="20"/>
              </w:rPr>
            </w:r>
            <w:r w:rsidR="008B143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E43420" w:rsidRPr="00E675B6" w14:paraId="4502D3BA" w14:textId="77777777" w:rsidTr="004705CD">
        <w:tc>
          <w:tcPr>
            <w:tcW w:w="9062" w:type="dxa"/>
            <w:gridSpan w:val="2"/>
            <w:vAlign w:val="center"/>
          </w:tcPr>
          <w:p w14:paraId="6A471BCF" w14:textId="77777777" w:rsidR="00E43420" w:rsidRPr="00D251EC" w:rsidRDefault="00E43420" w:rsidP="003D7363">
            <w:pPr>
              <w:pStyle w:val="Akapitzlist"/>
              <w:numPr>
                <w:ilvl w:val="3"/>
                <w:numId w:val="24"/>
              </w:numPr>
              <w:spacing w:after="0"/>
              <w:ind w:left="457"/>
              <w:jc w:val="both"/>
              <w:rPr>
                <w:rFonts w:asciiTheme="minorHAnsi" w:hAnsiTheme="minorHAnsi" w:cstheme="minorHAnsi"/>
                <w:b/>
                <w:iCs/>
                <w:sz w:val="20"/>
                <w:szCs w:val="20"/>
              </w:rPr>
            </w:pPr>
            <w:r w:rsidRPr="00D251EC">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E43420" w14:paraId="09281766" w14:textId="77777777" w:rsidTr="004705CD">
        <w:tc>
          <w:tcPr>
            <w:tcW w:w="6478" w:type="dxa"/>
            <w:vAlign w:val="center"/>
          </w:tcPr>
          <w:p w14:paraId="4D4B6E54" w14:textId="77777777" w:rsidR="00E43420" w:rsidRPr="00D251EC" w:rsidRDefault="00E43420" w:rsidP="003D7363">
            <w:pPr>
              <w:pStyle w:val="Akapitzlist"/>
              <w:numPr>
                <w:ilvl w:val="0"/>
                <w:numId w:val="55"/>
              </w:numPr>
              <w:spacing w:after="0"/>
              <w:ind w:left="457"/>
              <w:jc w:val="both"/>
              <w:rPr>
                <w:rFonts w:asciiTheme="minorHAnsi" w:eastAsiaTheme="minorHAnsi" w:hAnsiTheme="minorHAnsi" w:cstheme="minorHAnsi"/>
                <w:i/>
                <w:sz w:val="20"/>
                <w:szCs w:val="20"/>
              </w:rPr>
            </w:pPr>
            <w:r w:rsidRPr="00D251EC">
              <w:rPr>
                <w:rFonts w:asciiTheme="minorHAnsi" w:eastAsiaTheme="minorHAnsi" w:hAnsiTheme="minorHAnsi" w:cstheme="minorHAnsi"/>
                <w:i/>
                <w:sz w:val="20"/>
                <w:szCs w:val="20"/>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p>
        </w:tc>
        <w:tc>
          <w:tcPr>
            <w:tcW w:w="2584" w:type="dxa"/>
            <w:vAlign w:val="center"/>
          </w:tcPr>
          <w:p w14:paraId="281A046A" w14:textId="77777777" w:rsidR="00E43420" w:rsidRPr="00D251EC" w:rsidRDefault="00E43420" w:rsidP="00CD2FB8">
            <w:pPr>
              <w:pStyle w:val="Akapitzlist"/>
              <w:ind w:left="640"/>
              <w:rPr>
                <w:rFonts w:asciiTheme="minorHAnsi" w:hAnsiTheme="minorHAnsi" w:cstheme="minorHAnsi"/>
                <w:iCs/>
                <w:sz w:val="20"/>
                <w:szCs w:val="20"/>
              </w:rPr>
            </w:pPr>
            <w:r w:rsidRPr="00D251EC">
              <w:rPr>
                <w:rFonts w:asciiTheme="minorHAnsi" w:hAnsiTheme="minorHAnsi" w:cstheme="minorHAnsi"/>
                <w:sz w:val="20"/>
                <w:szCs w:val="20"/>
              </w:rPr>
              <w:fldChar w:fldCharType="begin">
                <w:ffData>
                  <w:name w:val="Wybór1"/>
                  <w:enabled/>
                  <w:calcOnExit w:val="0"/>
                  <w:checkBox>
                    <w:sizeAuto/>
                    <w:default w:val="0"/>
                  </w:checkBox>
                </w:ffData>
              </w:fldChar>
            </w:r>
            <w:r w:rsidRPr="00D251EC">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D251EC">
              <w:rPr>
                <w:rFonts w:asciiTheme="minorHAnsi" w:hAnsiTheme="minorHAnsi" w:cstheme="minorHAnsi"/>
                <w:sz w:val="20"/>
                <w:szCs w:val="20"/>
              </w:rPr>
              <w:fldChar w:fldCharType="end"/>
            </w:r>
            <w:r w:rsidRPr="00D251EC">
              <w:rPr>
                <w:rFonts w:asciiTheme="minorHAnsi" w:hAnsiTheme="minorHAnsi" w:cstheme="minorHAnsi"/>
                <w:sz w:val="20"/>
                <w:szCs w:val="20"/>
              </w:rPr>
              <w:t xml:space="preserve"> tak / </w:t>
            </w:r>
            <w:r w:rsidRPr="00D251EC">
              <w:rPr>
                <w:rFonts w:asciiTheme="minorHAnsi" w:hAnsiTheme="minorHAnsi" w:cstheme="minorHAnsi"/>
                <w:sz w:val="20"/>
                <w:szCs w:val="20"/>
              </w:rPr>
              <w:fldChar w:fldCharType="begin">
                <w:ffData>
                  <w:name w:val="Wybór2"/>
                  <w:enabled/>
                  <w:calcOnExit w:val="0"/>
                  <w:checkBox>
                    <w:sizeAuto/>
                    <w:default w:val="0"/>
                  </w:checkBox>
                </w:ffData>
              </w:fldChar>
            </w:r>
            <w:r w:rsidRPr="00D251EC">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D251EC">
              <w:rPr>
                <w:rFonts w:asciiTheme="minorHAnsi" w:hAnsiTheme="minorHAnsi" w:cstheme="minorHAnsi"/>
                <w:sz w:val="20"/>
                <w:szCs w:val="20"/>
              </w:rPr>
              <w:fldChar w:fldCharType="end"/>
            </w:r>
            <w:r w:rsidRPr="00D251EC">
              <w:rPr>
                <w:rFonts w:asciiTheme="minorHAnsi" w:hAnsiTheme="minorHAnsi" w:cstheme="minorHAnsi"/>
                <w:sz w:val="20"/>
                <w:szCs w:val="20"/>
              </w:rPr>
              <w:t xml:space="preserve"> nie</w:t>
            </w:r>
          </w:p>
        </w:tc>
      </w:tr>
    </w:tbl>
    <w:tbl>
      <w:tblPr>
        <w:tblStyle w:val="Tabela-Siatka"/>
        <w:tblW w:w="0" w:type="auto"/>
        <w:tblLook w:val="04A0" w:firstRow="1" w:lastRow="0" w:firstColumn="1" w:lastColumn="0" w:noHBand="0" w:noVBand="1"/>
      </w:tblPr>
      <w:tblGrid>
        <w:gridCol w:w="9062"/>
      </w:tblGrid>
      <w:tr w:rsidR="00FE0880" w:rsidRPr="00E82EE5" w14:paraId="7A64D376" w14:textId="77777777" w:rsidTr="00D251EC">
        <w:trPr>
          <w:trHeight w:val="501"/>
        </w:trPr>
        <w:tc>
          <w:tcPr>
            <w:tcW w:w="9062" w:type="dxa"/>
            <w:shd w:val="clear" w:color="auto" w:fill="EEECE1" w:themeFill="background2"/>
            <w:vAlign w:val="center"/>
          </w:tcPr>
          <w:p w14:paraId="4796AC82" w14:textId="77777777" w:rsidR="00FE0880" w:rsidRPr="00E82EE5" w:rsidRDefault="00FE0880" w:rsidP="003D7363">
            <w:pPr>
              <w:pStyle w:val="Akapitzlist"/>
              <w:numPr>
                <w:ilvl w:val="0"/>
                <w:numId w:val="53"/>
              </w:numPr>
              <w:spacing w:after="0"/>
              <w:ind w:left="426" w:hanging="284"/>
              <w:contextualSpacing w:val="0"/>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Informacja </w:t>
            </w:r>
            <w:r>
              <w:rPr>
                <w:rFonts w:asciiTheme="minorHAnsi" w:hAnsiTheme="minorHAnsi" w:cstheme="minorHAnsi"/>
                <w:b/>
                <w:iCs/>
                <w:sz w:val="20"/>
                <w:szCs w:val="20"/>
              </w:rPr>
              <w:t>na temat podwykonawstwa</w:t>
            </w:r>
          </w:p>
        </w:tc>
      </w:tr>
    </w:tbl>
    <w:tbl>
      <w:tblPr>
        <w:tblStyle w:val="Tabela-Siatka6"/>
        <w:tblW w:w="0" w:type="auto"/>
        <w:tblLook w:val="04A0" w:firstRow="1" w:lastRow="0" w:firstColumn="1" w:lastColumn="0" w:noHBand="0" w:noVBand="1"/>
      </w:tblPr>
      <w:tblGrid>
        <w:gridCol w:w="6478"/>
        <w:gridCol w:w="2584"/>
      </w:tblGrid>
      <w:tr w:rsidR="00FE0880" w14:paraId="10089452" w14:textId="77777777" w:rsidTr="00D251EC">
        <w:tc>
          <w:tcPr>
            <w:tcW w:w="6478" w:type="dxa"/>
            <w:vAlign w:val="center"/>
          </w:tcPr>
          <w:p w14:paraId="091146B6" w14:textId="4F022FDB" w:rsidR="00FE0880" w:rsidRPr="00986249" w:rsidRDefault="00FE0880" w:rsidP="008B143C">
            <w:pPr>
              <w:pStyle w:val="Akapitzlist"/>
              <w:numPr>
                <w:ilvl w:val="0"/>
                <w:numId w:val="73"/>
              </w:numPr>
              <w:spacing w:after="0"/>
              <w:ind w:left="457"/>
              <w:jc w:val="both"/>
              <w:rPr>
                <w:rFonts w:asciiTheme="minorHAnsi" w:eastAsiaTheme="minorHAnsi" w:hAnsiTheme="minorHAnsi" w:cstheme="minorHAnsi"/>
                <w:i/>
                <w:sz w:val="20"/>
                <w:szCs w:val="20"/>
              </w:rPr>
            </w:pPr>
            <w:r w:rsidRPr="00986249">
              <w:rPr>
                <w:rFonts w:asciiTheme="minorHAnsi" w:eastAsiaTheme="minorHAnsi" w:hAnsiTheme="minorHAnsi" w:cstheme="minorHAnsi"/>
                <w:sz w:val="20"/>
                <w:szCs w:val="20"/>
              </w:rPr>
              <w:t>Wykonawca zamierza zlecić osobom trzecim podwykonawstwo jakiejkolwiek części zamówienia</w:t>
            </w:r>
          </w:p>
        </w:tc>
        <w:tc>
          <w:tcPr>
            <w:tcW w:w="2584" w:type="dxa"/>
            <w:vAlign w:val="center"/>
          </w:tcPr>
          <w:p w14:paraId="040D5F2B" w14:textId="77777777" w:rsidR="00FE0880" w:rsidRDefault="00FE0880" w:rsidP="00D251EC">
            <w:pPr>
              <w:pStyle w:val="Akapitzlist"/>
              <w:spacing w:before="120" w:after="120"/>
              <w:ind w:left="457"/>
              <w:contextualSpacing w:val="0"/>
              <w:rPr>
                <w:rFonts w:ascii="Arial" w:eastAsiaTheme="minorHAnsi" w:hAnsi="Arial" w:cs="Arial"/>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8B143C">
              <w:rPr>
                <w:rFonts w:asciiTheme="minorHAnsi" w:hAnsiTheme="minorHAnsi" w:cstheme="minorHAnsi"/>
                <w:sz w:val="20"/>
                <w:szCs w:val="20"/>
              </w:rPr>
            </w:r>
            <w:r w:rsidR="008B143C">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FE0880" w14:paraId="3B94568F" w14:textId="77777777" w:rsidTr="00D251EC">
        <w:tc>
          <w:tcPr>
            <w:tcW w:w="6478" w:type="dxa"/>
            <w:vAlign w:val="center"/>
          </w:tcPr>
          <w:p w14:paraId="342EBAE6" w14:textId="395ABF9F" w:rsidR="00FE0880" w:rsidRPr="00D251EC" w:rsidRDefault="00FE0880" w:rsidP="008B143C">
            <w:pPr>
              <w:pStyle w:val="Akapitzlist"/>
              <w:numPr>
                <w:ilvl w:val="0"/>
                <w:numId w:val="73"/>
              </w:numPr>
              <w:spacing w:after="0"/>
              <w:ind w:left="457"/>
              <w:jc w:val="both"/>
              <w:rPr>
                <w:rFonts w:asciiTheme="minorHAnsi" w:eastAsiaTheme="minorHAnsi" w:hAnsiTheme="minorHAnsi" w:cstheme="minorHAnsi"/>
                <w:sz w:val="20"/>
                <w:szCs w:val="20"/>
              </w:rPr>
            </w:pPr>
            <w:r w:rsidRPr="00D251EC">
              <w:rPr>
                <w:rFonts w:asciiTheme="minorHAnsi" w:eastAsiaTheme="minorHAnsi" w:hAnsiTheme="minorHAnsi" w:cstheme="minorHAnsi"/>
                <w:sz w:val="20"/>
                <w:szCs w:val="20"/>
              </w:rPr>
              <w:t>Wskazanie podwykonawcy</w:t>
            </w:r>
          </w:p>
        </w:tc>
        <w:tc>
          <w:tcPr>
            <w:tcW w:w="2584" w:type="dxa"/>
            <w:vAlign w:val="center"/>
          </w:tcPr>
          <w:p w14:paraId="7FC4CA5D" w14:textId="77777777" w:rsidR="00FE0880" w:rsidRDefault="00FE0880" w:rsidP="00D251EC">
            <w:pPr>
              <w:pStyle w:val="Akapitzlist"/>
              <w:spacing w:before="120" w:after="120"/>
              <w:ind w:left="457"/>
              <w:contextualSpacing w:val="0"/>
              <w:rPr>
                <w:rFonts w:ascii="Arial" w:eastAsiaTheme="minorHAnsi" w:hAnsi="Arial" w:cs="Arial"/>
                <w:sz w:val="20"/>
                <w:szCs w:val="20"/>
              </w:rPr>
            </w:pPr>
            <w:r>
              <w:rPr>
                <w:rFonts w:ascii="Arial" w:eastAsiaTheme="minorHAnsi" w:hAnsi="Arial" w:cs="Arial"/>
                <w:sz w:val="20"/>
                <w:szCs w:val="20"/>
              </w:rPr>
              <w:t>…</w:t>
            </w:r>
          </w:p>
        </w:tc>
      </w:tr>
    </w:tbl>
    <w:p w14:paraId="7C0B264D" w14:textId="0CCDE7FB" w:rsidR="003F62A6" w:rsidRPr="00E82EE5" w:rsidRDefault="003F62A6" w:rsidP="00D251EC">
      <w:pPr>
        <w:tabs>
          <w:tab w:val="left" w:pos="709"/>
        </w:tabs>
        <w:spacing w:line="276" w:lineRule="auto"/>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44C980B1" w:rsidR="003F62A6" w:rsidRPr="00E82EE5" w:rsidRDefault="003F62A6" w:rsidP="00D251EC">
      <w:pPr>
        <w:spacing w:before="0" w:after="120" w:line="276" w:lineRule="auto"/>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w:t>
      </w:r>
      <w:r w:rsidR="00FE0880">
        <w:rPr>
          <w:rFonts w:asciiTheme="minorHAnsi" w:hAnsiTheme="minorHAnsi" w:cstheme="minorHAnsi"/>
          <w:i/>
          <w:sz w:val="20"/>
          <w:szCs w:val="20"/>
        </w:rPr>
        <w:t>I</w:t>
      </w:r>
      <w:r w:rsidR="00B64879">
        <w:rPr>
          <w:rFonts w:asciiTheme="minorHAnsi" w:hAnsiTheme="minorHAnsi" w:cstheme="minorHAnsi"/>
          <w:i/>
          <w:sz w:val="20"/>
          <w:szCs w:val="20"/>
        </w:rPr>
        <w:t>I</w:t>
      </w:r>
      <w:r w:rsidR="00E82EE5">
        <w:rPr>
          <w:rFonts w:asciiTheme="minorHAnsi" w:hAnsiTheme="minorHAnsi" w:cstheme="minorHAnsi"/>
          <w:i/>
          <w:sz w:val="20"/>
          <w:szCs w:val="20"/>
        </w:rPr>
        <w:t>I</w:t>
      </w:r>
      <w:r w:rsidRPr="00E82EE5">
        <w:rPr>
          <w:rFonts w:asciiTheme="minorHAnsi" w:hAnsiTheme="minorHAnsi" w:cstheme="minorHAnsi"/>
          <w:i/>
          <w:sz w:val="20"/>
          <w:szCs w:val="20"/>
        </w:rPr>
        <w:t xml:space="preserve"> są dokładne</w:t>
      </w:r>
      <w:r w:rsidR="00F85E4A">
        <w:rPr>
          <w:rFonts w:asciiTheme="minorHAnsi" w:hAnsiTheme="minorHAnsi" w:cstheme="minorHAnsi"/>
          <w:i/>
          <w:sz w:val="20"/>
          <w:szCs w:val="20"/>
        </w:rPr>
        <w:br/>
      </w:r>
      <w:r w:rsidRPr="00E82EE5">
        <w:rPr>
          <w:rFonts w:asciiTheme="minorHAnsi" w:hAnsiTheme="minorHAnsi" w:cstheme="minorHAnsi"/>
          <w:i/>
          <w:sz w:val="20"/>
          <w:szCs w:val="20"/>
        </w:rP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D251EC">
        <w:trPr>
          <w:trHeight w:hRule="exact" w:val="774"/>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4705CD">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2346C6A" w14:textId="77777777" w:rsidR="003F62A6" w:rsidRPr="00DD3397" w:rsidRDefault="003F62A6" w:rsidP="004705CD">
            <w:pPr>
              <w:tabs>
                <w:tab w:val="left" w:pos="709"/>
              </w:tabs>
              <w:spacing w:line="276" w:lineRule="auto"/>
              <w:rPr>
                <w:rFonts w:asciiTheme="minorHAnsi" w:hAnsiTheme="minorHAnsi" w:cstheme="minorHAnsi"/>
                <w:sz w:val="20"/>
                <w:szCs w:val="20"/>
              </w:rPr>
            </w:pPr>
          </w:p>
        </w:tc>
      </w:tr>
      <w:tr w:rsidR="003F62A6" w:rsidRPr="00DD3397" w14:paraId="05689619" w14:textId="77777777" w:rsidTr="00D251EC">
        <w:trPr>
          <w:trHeight w:val="70"/>
          <w:jc w:val="center"/>
        </w:trPr>
        <w:tc>
          <w:tcPr>
            <w:tcW w:w="4059" w:type="dxa"/>
            <w:tcBorders>
              <w:top w:val="nil"/>
              <w:left w:val="nil"/>
              <w:bottom w:val="nil"/>
              <w:right w:val="nil"/>
            </w:tcBorders>
            <w:vAlign w:val="center"/>
          </w:tcPr>
          <w:p w14:paraId="0D990603" w14:textId="77777777" w:rsidR="003F62A6" w:rsidRPr="00DD3397" w:rsidRDefault="003F62A6"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428863C7" w14:textId="7E1AE241" w:rsidR="003F62A6" w:rsidRPr="00DD3397" w:rsidRDefault="003F62A6"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73AF3873" w14:textId="77777777" w:rsidR="00132250" w:rsidRPr="00C20338" w:rsidRDefault="00132250" w:rsidP="004705CD">
      <w:pPr>
        <w:tabs>
          <w:tab w:val="left" w:pos="709"/>
        </w:tabs>
        <w:spacing w:before="0" w:line="276" w:lineRule="auto"/>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14FFDF47" w:rsidR="00435628" w:rsidRPr="004705CD" w:rsidRDefault="00F85E4A" w:rsidP="004705CD">
      <w:pPr>
        <w:rPr>
          <w:rFonts w:asciiTheme="minorHAnsi" w:hAnsiTheme="minorHAnsi" w:cstheme="minorHAnsi"/>
          <w:b/>
        </w:rPr>
      </w:pPr>
      <w:bookmarkStart w:id="2" w:name="_Toc382495770"/>
      <w:bookmarkStart w:id="3" w:name="_Toc389210258"/>
      <w:bookmarkStart w:id="4" w:name="_Toc405293691"/>
      <w:bookmarkStart w:id="5" w:name="_Toc74857825"/>
      <w:bookmarkStart w:id="6" w:name="_Toc79664051"/>
      <w:bookmarkStart w:id="7" w:name="_Toc87341619"/>
      <w:bookmarkStart w:id="8" w:name="_Toc95720377"/>
      <w:r w:rsidRPr="00F85E4A">
        <w:rPr>
          <w:rFonts w:asciiTheme="minorHAnsi" w:hAnsiTheme="minorHAnsi" w:cstheme="minorHAnsi"/>
          <w:b/>
          <w:sz w:val="20"/>
        </w:rPr>
        <w:lastRenderedPageBreak/>
        <w:t>ZAŁĄCZNIK NR 3 – UPOWAŻNIENIE UDZIELONE PRZEZ WYKONAWCĘ</w:t>
      </w:r>
      <w:bookmarkEnd w:id="2"/>
      <w:bookmarkEnd w:id="3"/>
      <w:bookmarkEnd w:id="4"/>
      <w:bookmarkEnd w:id="5"/>
      <w:bookmarkEnd w:id="6"/>
      <w:r w:rsidRPr="00F85E4A">
        <w:rPr>
          <w:rFonts w:asciiTheme="minorHAnsi" w:hAnsiTheme="minorHAnsi" w:cstheme="minorHAnsi"/>
          <w:b/>
          <w:sz w:val="20"/>
        </w:rPr>
        <w:t xml:space="preserve"> </w:t>
      </w:r>
      <w:r w:rsidRPr="00F85E4A">
        <w:rPr>
          <w:rFonts w:asciiTheme="minorHAnsi" w:hAnsiTheme="minorHAnsi" w:cstheme="minorHAnsi"/>
          <w:b/>
          <w:color w:val="FF0000"/>
          <w:sz w:val="20"/>
        </w:rPr>
        <w:t>(SKŁADANE WRAZ Z OFERTĄ – JEŻELI DOTYCZY)</w:t>
      </w:r>
      <w:bookmarkEnd w:id="7"/>
      <w:bookmarkEnd w:id="8"/>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C20338" w:rsidRDefault="008A6DEF" w:rsidP="004705CD">
            <w:pPr>
              <w:tabs>
                <w:tab w:val="left" w:pos="709"/>
              </w:tabs>
              <w:spacing w:line="276" w:lineRule="auto"/>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3B339B87" w14:textId="77777777" w:rsidR="005E2884" w:rsidRDefault="005E2884" w:rsidP="005E2884">
      <w:pPr>
        <w:jc w:val="center"/>
        <w:rPr>
          <w:rFonts w:ascii="Calibri" w:hAnsi="Calibri" w:cs="Calibri"/>
          <w:b/>
          <w:sz w:val="20"/>
          <w:szCs w:val="20"/>
        </w:rPr>
      </w:pPr>
      <w:r w:rsidRPr="005E2884">
        <w:rPr>
          <w:rFonts w:ascii="Calibri" w:hAnsi="Calibri" w:cs="Calibri"/>
          <w:b/>
          <w:sz w:val="20"/>
          <w:szCs w:val="20"/>
        </w:rPr>
        <w:t xml:space="preserve">Zakup serwerów </w:t>
      </w:r>
      <w:proofErr w:type="spellStart"/>
      <w:r w:rsidRPr="005E2884">
        <w:rPr>
          <w:rFonts w:ascii="Calibri" w:hAnsi="Calibri" w:cs="Calibri"/>
          <w:b/>
          <w:sz w:val="20"/>
          <w:szCs w:val="20"/>
        </w:rPr>
        <w:t>VxRail</w:t>
      </w:r>
      <w:proofErr w:type="spellEnd"/>
      <w:r w:rsidRPr="005E2884">
        <w:rPr>
          <w:rFonts w:ascii="Calibri" w:hAnsi="Calibri" w:cs="Calibri"/>
          <w:b/>
          <w:sz w:val="20"/>
          <w:szCs w:val="20"/>
        </w:rPr>
        <w:t xml:space="preserve"> - infrastruktura HCI</w:t>
      </w:r>
    </w:p>
    <w:p w14:paraId="413E93C5" w14:textId="66CC0047" w:rsidR="00455970" w:rsidRPr="00C20338" w:rsidRDefault="00455970" w:rsidP="004705CD">
      <w:pPr>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29C95994" w:rsidR="00AE00EF" w:rsidRPr="00C20338" w:rsidRDefault="00AE00EF" w:rsidP="003D7363">
      <w:pPr>
        <w:pStyle w:val="Akapitzlist"/>
        <w:numPr>
          <w:ilvl w:val="0"/>
          <w:numId w:val="17"/>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oferty,</w:t>
      </w:r>
    </w:p>
    <w:p w14:paraId="64A1600F" w14:textId="77777777" w:rsidR="00AE00EF" w:rsidRPr="00C20338" w:rsidRDefault="00AE00EF" w:rsidP="003D7363">
      <w:pPr>
        <w:pStyle w:val="Akapitzlist"/>
        <w:numPr>
          <w:ilvl w:val="0"/>
          <w:numId w:val="17"/>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3D7363">
      <w:pPr>
        <w:pStyle w:val="Akapitzlist"/>
        <w:numPr>
          <w:ilvl w:val="0"/>
          <w:numId w:val="17"/>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3D7363">
      <w:pPr>
        <w:pStyle w:val="Akapitzlist"/>
        <w:numPr>
          <w:ilvl w:val="0"/>
          <w:numId w:val="17"/>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4705C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4831B0C" w14:textId="77777777" w:rsidR="008A6DEF" w:rsidRPr="00C20338" w:rsidRDefault="008A6DEF" w:rsidP="004705CD">
            <w:pPr>
              <w:tabs>
                <w:tab w:val="left" w:pos="709"/>
              </w:tabs>
              <w:spacing w:line="276" w:lineRule="auto"/>
              <w:rPr>
                <w:rFonts w:ascii="Calibri" w:hAnsi="Calibri" w:cs="Calibri"/>
                <w:sz w:val="20"/>
                <w:szCs w:val="20"/>
              </w:rPr>
            </w:pPr>
          </w:p>
        </w:tc>
      </w:tr>
      <w:tr w:rsidR="008A6DEF" w:rsidRPr="00C20338" w14:paraId="349941FC" w14:textId="77777777" w:rsidTr="004705CD">
        <w:trPr>
          <w:jc w:val="center"/>
        </w:trPr>
        <w:tc>
          <w:tcPr>
            <w:tcW w:w="4059" w:type="dxa"/>
            <w:tcBorders>
              <w:top w:val="nil"/>
              <w:left w:val="nil"/>
              <w:bottom w:val="nil"/>
              <w:right w:val="nil"/>
            </w:tcBorders>
            <w:vAlign w:val="center"/>
          </w:tcPr>
          <w:p w14:paraId="139CDD39" w14:textId="77777777" w:rsidR="008A6DEF" w:rsidRPr="00C20338" w:rsidRDefault="008F1EFD"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03DF9D11" w14:textId="4B6C7304" w:rsidR="008A6DEF"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6DF012B9" w14:textId="77777777" w:rsidR="00132250" w:rsidRPr="00C20338" w:rsidRDefault="00132250" w:rsidP="004705CD">
      <w:pPr>
        <w:tabs>
          <w:tab w:val="left" w:pos="709"/>
        </w:tabs>
        <w:spacing w:before="0" w:after="200" w:line="276" w:lineRule="auto"/>
        <w:rPr>
          <w:rFonts w:ascii="Calibri" w:hAnsi="Calibri" w:cs="Calibri"/>
          <w:b/>
          <w:bCs/>
          <w:sz w:val="20"/>
          <w:szCs w:val="20"/>
        </w:rPr>
      </w:pPr>
      <w:r w:rsidRPr="00C20338">
        <w:rPr>
          <w:rFonts w:ascii="Calibri" w:hAnsi="Calibri" w:cs="Calibri"/>
          <w:b/>
          <w:bCs/>
          <w:sz w:val="20"/>
          <w:szCs w:val="20"/>
        </w:rPr>
        <w:br w:type="page"/>
      </w:r>
    </w:p>
    <w:p w14:paraId="2E0B3CD1" w14:textId="0699F802" w:rsidR="00435628" w:rsidRPr="00381E25" w:rsidRDefault="00A87EAE" w:rsidP="004705CD">
      <w:pPr>
        <w:rPr>
          <w:rFonts w:ascii="Calibri" w:hAnsi="Calibri" w:cs="Calibri"/>
          <w:b/>
        </w:rPr>
      </w:pPr>
      <w:bookmarkStart w:id="9" w:name="_Toc382495771"/>
      <w:bookmarkStart w:id="10" w:name="_Toc389210259"/>
      <w:bookmarkStart w:id="11" w:name="_Toc405293692"/>
      <w:bookmarkStart w:id="12" w:name="_Toc74857826"/>
      <w:bookmarkStart w:id="13" w:name="_Toc79664052"/>
      <w:bookmarkStart w:id="14" w:name="_Toc87341620"/>
      <w:bookmarkStart w:id="15" w:name="_Toc95720378"/>
      <w:r w:rsidRPr="00A87EAE">
        <w:rPr>
          <w:rFonts w:ascii="Calibri" w:hAnsi="Calibri" w:cs="Calibri"/>
          <w:b/>
          <w:sz w:val="20"/>
        </w:rPr>
        <w:lastRenderedPageBreak/>
        <w:t>ZAŁĄCZNIK NR 4 – OŚWIADCZENIE WYKONAWCY O ZACHOWANIU POUFNOŚCI</w:t>
      </w:r>
      <w:bookmarkEnd w:id="9"/>
      <w:bookmarkEnd w:id="10"/>
      <w:bookmarkEnd w:id="11"/>
      <w:bookmarkEnd w:id="12"/>
      <w:bookmarkEnd w:id="13"/>
      <w:r w:rsidRPr="00A87EAE">
        <w:rPr>
          <w:rFonts w:ascii="Calibri" w:hAnsi="Calibri" w:cs="Calibri"/>
          <w:b/>
          <w:sz w:val="20"/>
        </w:rPr>
        <w:t xml:space="preserve"> </w:t>
      </w:r>
      <w:r w:rsidRPr="00A87EAE">
        <w:rPr>
          <w:rFonts w:ascii="Calibri" w:hAnsi="Calibri" w:cs="Calibri"/>
          <w:b/>
          <w:color w:val="FF0000"/>
          <w:sz w:val="20"/>
        </w:rPr>
        <w:t>(SKŁADANE WRAZ Z OFERTĄ)</w:t>
      </w:r>
      <w:bookmarkEnd w:id="14"/>
      <w:bookmarkEnd w:id="15"/>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C20338" w:rsidRDefault="00902182" w:rsidP="004705CD">
            <w:pPr>
              <w:tabs>
                <w:tab w:val="left" w:pos="709"/>
              </w:tabs>
              <w:spacing w:line="276" w:lineRule="auto"/>
              <w:rPr>
                <w:rFonts w:ascii="Calibri" w:hAnsi="Calibri" w:cs="Calibri"/>
                <w:b/>
                <w:bCs/>
                <w:sz w:val="20"/>
                <w:szCs w:val="20"/>
              </w:rPr>
            </w:pPr>
          </w:p>
        </w:tc>
      </w:tr>
      <w:tr w:rsidR="00902182" w:rsidRPr="00C20338"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54699D26" w14:textId="77777777" w:rsidR="005E2884" w:rsidRDefault="005E2884" w:rsidP="005E2884">
      <w:pPr>
        <w:pStyle w:val="Tekstpodstawowy"/>
        <w:tabs>
          <w:tab w:val="left" w:pos="709"/>
        </w:tabs>
        <w:spacing w:before="120" w:after="0" w:line="276" w:lineRule="auto"/>
        <w:jc w:val="center"/>
        <w:rPr>
          <w:rFonts w:ascii="Calibri" w:hAnsi="Calibri" w:cs="Calibri"/>
          <w:b/>
          <w:sz w:val="20"/>
          <w:szCs w:val="20"/>
        </w:rPr>
      </w:pPr>
      <w:r w:rsidRPr="005E2884">
        <w:rPr>
          <w:rFonts w:ascii="Calibri" w:hAnsi="Calibri" w:cs="Calibri"/>
          <w:b/>
          <w:sz w:val="20"/>
          <w:szCs w:val="20"/>
        </w:rPr>
        <w:t xml:space="preserve">Zakup serwerów </w:t>
      </w:r>
      <w:proofErr w:type="spellStart"/>
      <w:r w:rsidRPr="005E2884">
        <w:rPr>
          <w:rFonts w:ascii="Calibri" w:hAnsi="Calibri" w:cs="Calibri"/>
          <w:b/>
          <w:sz w:val="20"/>
          <w:szCs w:val="20"/>
        </w:rPr>
        <w:t>VxRail</w:t>
      </w:r>
      <w:proofErr w:type="spellEnd"/>
      <w:r w:rsidRPr="005E2884">
        <w:rPr>
          <w:rFonts w:ascii="Calibri" w:hAnsi="Calibri" w:cs="Calibri"/>
          <w:b/>
          <w:sz w:val="20"/>
          <w:szCs w:val="20"/>
        </w:rPr>
        <w:t xml:space="preserve"> - infrastruktura HCI</w:t>
      </w:r>
    </w:p>
    <w:p w14:paraId="133AB276" w14:textId="3E4767E5" w:rsidR="00E70DD9" w:rsidRPr="00C20338" w:rsidRDefault="00902182" w:rsidP="004705CD">
      <w:pPr>
        <w:pStyle w:val="Tekstpodstawowy"/>
        <w:tabs>
          <w:tab w:val="left" w:pos="709"/>
        </w:tabs>
        <w:spacing w:before="120"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w:t>
      </w:r>
      <w:proofErr w:type="spellStart"/>
      <w:r w:rsidR="00A57D9E" w:rsidRPr="00C20338">
        <w:rPr>
          <w:rFonts w:ascii="Calibri" w:hAnsi="Calibri" w:cs="Calibri"/>
          <w:sz w:val="20"/>
          <w:szCs w:val="20"/>
        </w:rPr>
        <w:t>emy</w:t>
      </w:r>
      <w:proofErr w:type="spellEnd"/>
      <w:r w:rsidR="00A57D9E" w:rsidRPr="00C20338">
        <w:rPr>
          <w:rFonts w:ascii="Calibri" w:hAnsi="Calibri" w:cs="Calibri"/>
          <w:sz w:val="20"/>
          <w:szCs w:val="20"/>
        </w:rPr>
        <w:t>)</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CD2FB8">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4705CD">
      <w:pPr>
        <w:pStyle w:val="Tekstpodstawowy"/>
        <w:tabs>
          <w:tab w:val="left" w:pos="709"/>
        </w:tabs>
        <w:spacing w:after="240" w:line="276" w:lineRule="auto"/>
        <w:jc w:val="both"/>
        <w:rPr>
          <w:rFonts w:ascii="Calibri" w:hAnsi="Calibri" w:cs="Calibri"/>
          <w:sz w:val="20"/>
          <w:szCs w:val="20"/>
        </w:rPr>
      </w:pPr>
      <w:r w:rsidRPr="00C20338">
        <w:rPr>
          <w:rFonts w:ascii="Calibri" w:hAnsi="Calibri" w:cs="Calibri"/>
          <w:sz w:val="20"/>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4705CD">
        <w:trPr>
          <w:trHeight w:hRule="exact" w:val="1686"/>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00FBE3" w14:textId="77777777" w:rsidR="00902182" w:rsidRPr="00C20338" w:rsidRDefault="00902182" w:rsidP="004705CD">
            <w:pPr>
              <w:tabs>
                <w:tab w:val="left" w:pos="709"/>
              </w:tabs>
              <w:spacing w:line="276" w:lineRule="auto"/>
              <w:rPr>
                <w:rFonts w:ascii="Calibri" w:hAnsi="Calibri" w:cs="Calibri"/>
                <w:sz w:val="20"/>
                <w:szCs w:val="20"/>
              </w:rPr>
            </w:pPr>
          </w:p>
        </w:tc>
      </w:tr>
      <w:tr w:rsidR="00902182" w:rsidRPr="00C20338" w14:paraId="21834D51" w14:textId="77777777" w:rsidTr="004705CD">
        <w:trPr>
          <w:jc w:val="center"/>
        </w:trPr>
        <w:tc>
          <w:tcPr>
            <w:tcW w:w="4059" w:type="dxa"/>
            <w:tcBorders>
              <w:top w:val="nil"/>
              <w:left w:val="nil"/>
              <w:bottom w:val="nil"/>
              <w:right w:val="nil"/>
            </w:tcBorders>
            <w:vAlign w:val="center"/>
          </w:tcPr>
          <w:p w14:paraId="08515403" w14:textId="77777777" w:rsidR="00902182" w:rsidRPr="00C20338" w:rsidRDefault="00902182"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3310AB2B" w14:textId="3018B312" w:rsidR="00902182"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902182" w:rsidRPr="00C20338">
              <w:rPr>
                <w:rFonts w:ascii="Calibri" w:hAnsi="Calibri" w:cs="Calibri"/>
                <w:b/>
                <w:sz w:val="20"/>
                <w:szCs w:val="20"/>
              </w:rPr>
              <w:t>odpis przedstawiciela(i) Wykonawcy</w:t>
            </w:r>
          </w:p>
        </w:tc>
      </w:tr>
    </w:tbl>
    <w:p w14:paraId="56A75A0E" w14:textId="77777777" w:rsidR="00132250" w:rsidRPr="00C20338" w:rsidRDefault="00132250" w:rsidP="004705CD">
      <w:pPr>
        <w:tabs>
          <w:tab w:val="left" w:pos="709"/>
        </w:tabs>
        <w:spacing w:before="0" w:after="200" w:line="276" w:lineRule="auto"/>
        <w:rPr>
          <w:rFonts w:ascii="Calibri" w:hAnsi="Calibri" w:cs="Calibri"/>
          <w:sz w:val="20"/>
          <w:szCs w:val="20"/>
          <w:u w:val="single"/>
        </w:rPr>
      </w:pPr>
      <w:r w:rsidRPr="00C20338">
        <w:rPr>
          <w:rFonts w:ascii="Calibri" w:hAnsi="Calibri" w:cs="Calibri"/>
          <w:sz w:val="20"/>
          <w:szCs w:val="20"/>
          <w:u w:val="single"/>
        </w:rPr>
        <w:br w:type="page"/>
      </w:r>
    </w:p>
    <w:p w14:paraId="012104D0" w14:textId="1FA74462" w:rsidR="00082234" w:rsidRPr="00E97812" w:rsidRDefault="00082234" w:rsidP="00A87EAE">
      <w:pPr>
        <w:pStyle w:val="Spiszacznikw"/>
      </w:pPr>
      <w:bookmarkStart w:id="16" w:name="_Toc93572223"/>
      <w:bookmarkStart w:id="17" w:name="_Toc382495774"/>
      <w:bookmarkStart w:id="18" w:name="_Toc389210261"/>
      <w:r w:rsidRPr="00E97812">
        <w:lastRenderedPageBreak/>
        <w:t xml:space="preserve">ZAŁĄCZNIK NR 5 – INFORMACJA O ADMINISTRATORZE DANYCH OSOBOWYCH </w:t>
      </w:r>
      <w:r w:rsidRPr="00E97812">
        <w:rPr>
          <w:color w:val="FF0000"/>
        </w:rPr>
        <w:t>(SKŁADAN</w:t>
      </w:r>
      <w:r>
        <w:rPr>
          <w:color w:val="FF0000"/>
        </w:rPr>
        <w:t>A</w:t>
      </w:r>
      <w:r w:rsidRPr="00E97812">
        <w:rPr>
          <w:color w:val="FF0000"/>
        </w:rPr>
        <w:t xml:space="preserve"> WRAZ Z OFERTĄ)</w:t>
      </w:r>
      <w:bookmarkEnd w:id="16"/>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BD2A888"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E97812" w:rsidRDefault="00082234" w:rsidP="00A87EAE">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3C09B788" w14:textId="77777777" w:rsidR="00082234" w:rsidRPr="00E97812" w:rsidRDefault="00082234" w:rsidP="00A87EAE">
            <w:pPr>
              <w:pStyle w:val="WW-Legenda"/>
              <w:tabs>
                <w:tab w:val="left" w:pos="709"/>
              </w:tabs>
              <w:spacing w:line="276" w:lineRule="auto"/>
              <w:jc w:val="both"/>
              <w:rPr>
                <w:rFonts w:asciiTheme="minorHAnsi" w:hAnsiTheme="minorHAnsi" w:cstheme="minorHAnsi"/>
                <w:b w:val="0"/>
                <w:bCs w:val="0"/>
              </w:rPr>
            </w:pPr>
          </w:p>
        </w:tc>
      </w:tr>
    </w:tbl>
    <w:p w14:paraId="0A11C9EF" w14:textId="77777777" w:rsidR="005E2884" w:rsidRDefault="005E2884" w:rsidP="004705CD">
      <w:pPr>
        <w:spacing w:line="276" w:lineRule="auto"/>
        <w:jc w:val="center"/>
        <w:rPr>
          <w:rFonts w:ascii="Calibri" w:hAnsi="Calibri" w:cs="Calibri"/>
          <w:b/>
          <w:sz w:val="20"/>
          <w:szCs w:val="20"/>
        </w:rPr>
      </w:pPr>
      <w:r w:rsidRPr="005E2884">
        <w:rPr>
          <w:rFonts w:ascii="Calibri" w:hAnsi="Calibri" w:cs="Calibri"/>
          <w:b/>
          <w:sz w:val="20"/>
          <w:szCs w:val="20"/>
        </w:rPr>
        <w:t xml:space="preserve">Zakup serwerów </w:t>
      </w:r>
      <w:proofErr w:type="spellStart"/>
      <w:r w:rsidRPr="005E2884">
        <w:rPr>
          <w:rFonts w:ascii="Calibri" w:hAnsi="Calibri" w:cs="Calibri"/>
          <w:b/>
          <w:sz w:val="20"/>
          <w:szCs w:val="20"/>
        </w:rPr>
        <w:t>VxRail</w:t>
      </w:r>
      <w:proofErr w:type="spellEnd"/>
      <w:r w:rsidRPr="005E2884">
        <w:rPr>
          <w:rFonts w:ascii="Calibri" w:hAnsi="Calibri" w:cs="Calibri"/>
          <w:b/>
          <w:sz w:val="20"/>
          <w:szCs w:val="20"/>
        </w:rPr>
        <w:t xml:space="preserve"> - infrastruktura HCI</w:t>
      </w:r>
    </w:p>
    <w:p w14:paraId="5E7D7559" w14:textId="7C05EAE8" w:rsidR="00082234" w:rsidRDefault="00082234" w:rsidP="004705CD">
      <w:pPr>
        <w:spacing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INFORMACJA O ADMINISTRATORZE DANYCH OSOBOWYCH</w:t>
      </w:r>
    </w:p>
    <w:p w14:paraId="0E0BADBA" w14:textId="7A2C586F" w:rsidR="00082234" w:rsidRPr="00082234" w:rsidRDefault="00082234" w:rsidP="004705CD">
      <w:pPr>
        <w:spacing w:line="276" w:lineRule="auto"/>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 xml:space="preserve">Oświadczam, że dopełniłem poniższego obowiązku </w:t>
      </w:r>
      <w:r w:rsidRPr="00082234">
        <w:rPr>
          <w:rFonts w:asciiTheme="minorHAnsi" w:eastAsia="Calibri" w:hAnsiTheme="minorHAnsi" w:cstheme="minorHAnsi"/>
          <w:sz w:val="20"/>
          <w:szCs w:val="20"/>
          <w:lang w:eastAsia="en-US"/>
        </w:rPr>
        <w:t>informacyjnego wobec osób fizycznych, od których dane osobowe bezpośrednio lub pośrednio pozyskałem w celu ubiegania się o udzielenie zamówienia w postępowaniu nr </w:t>
      </w:r>
      <w:r w:rsidR="00BD4CC6" w:rsidRPr="00BD4CC6">
        <w:rPr>
          <w:rFonts w:asciiTheme="minorHAnsi" w:hAnsiTheme="minorHAnsi" w:cstheme="minorHAnsi"/>
          <w:b/>
          <w:bCs/>
          <w:sz w:val="20"/>
          <w:szCs w:val="20"/>
        </w:rPr>
        <w:t>1400/DW00/ZT/KZ/2022/0000081912</w:t>
      </w:r>
    </w:p>
    <w:p w14:paraId="39FD1D73" w14:textId="123AC5AD" w:rsidR="00082234" w:rsidRPr="00A87EAE" w:rsidRDefault="00082234" w:rsidP="003D7363">
      <w:pPr>
        <w:numPr>
          <w:ilvl w:val="0"/>
          <w:numId w:val="60"/>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[dane administratora danych] </w:t>
      </w:r>
      <w:r w:rsidRPr="00082234">
        <w:rPr>
          <w:rFonts w:asciiTheme="minorHAnsi" w:eastAsia="Calibri" w:hAnsiTheme="minorHAnsi" w:cstheme="minorHAnsi"/>
          <w:sz w:val="20"/>
          <w:szCs w:val="20"/>
          <w:lang w:eastAsia="en-US"/>
        </w:rPr>
        <w:t>Administratorem Pana/Pani danych osobowych jest ENEA Centrum Sp. z o.o.</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 xml:space="preserve">z siedzibą w Poznaniu, ul. Górecka 1, 60-201 Poznań, NIP 777-000-28-43, REGON 630770227 (dalej: </w:t>
      </w:r>
      <w:r w:rsidRPr="00082234">
        <w:rPr>
          <w:rFonts w:asciiTheme="minorHAnsi" w:eastAsia="Calibri" w:hAnsiTheme="minorHAnsi" w:cstheme="minorHAnsi"/>
          <w:b/>
          <w:sz w:val="20"/>
          <w:szCs w:val="20"/>
          <w:lang w:eastAsia="en-US"/>
        </w:rPr>
        <w:t>Administrator</w:t>
      </w:r>
      <w:r w:rsidRPr="00082234">
        <w:rPr>
          <w:rFonts w:asciiTheme="minorHAnsi" w:eastAsia="Calibri" w:hAnsiTheme="minorHAnsi" w:cstheme="minorHAnsi"/>
          <w:sz w:val="20"/>
          <w:szCs w:val="20"/>
          <w:lang w:eastAsia="en-US"/>
        </w:rPr>
        <w:t xml:space="preserve">). </w:t>
      </w:r>
      <w:r w:rsidRPr="00A87EAE">
        <w:rPr>
          <w:rFonts w:asciiTheme="minorHAnsi" w:eastAsia="Calibri" w:hAnsiTheme="minorHAnsi" w:cstheme="minorHAnsi"/>
          <w:sz w:val="20"/>
          <w:szCs w:val="20"/>
          <w:lang w:eastAsia="en-US"/>
        </w:rPr>
        <w:t xml:space="preserve">Dane kontaktowe Inspektora Ochrony Danych: </w:t>
      </w:r>
      <w:hyperlink r:id="rId14" w:history="1">
        <w:r w:rsidRPr="00A87EAE">
          <w:rPr>
            <w:rStyle w:val="Hipercze"/>
            <w:rFonts w:asciiTheme="minorHAnsi" w:eastAsia="Calibri" w:hAnsiTheme="minorHAnsi" w:cstheme="minorHAnsi"/>
            <w:sz w:val="20"/>
            <w:szCs w:val="20"/>
            <w:lang w:eastAsia="en-US"/>
          </w:rPr>
          <w:t>ecn.iod@enea.pl</w:t>
        </w:r>
      </w:hyperlink>
    </w:p>
    <w:p w14:paraId="3E5FA835" w14:textId="193C0A01" w:rsidR="00082234" w:rsidRPr="00082234" w:rsidRDefault="00082234" w:rsidP="003D7363">
      <w:pPr>
        <w:numPr>
          <w:ilvl w:val="0"/>
          <w:numId w:val="60"/>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[cele i podstawy przetwarzania danych] </w:t>
      </w:r>
      <w:r w:rsidRPr="00082234">
        <w:rPr>
          <w:rFonts w:asciiTheme="minorHAnsi" w:eastAsia="Calibri" w:hAnsiTheme="minorHAnsi" w:cstheme="minorHAnsi"/>
          <w:sz w:val="20"/>
          <w:szCs w:val="20"/>
          <w:lang w:eastAsia="en-US"/>
        </w:rPr>
        <w:t>Pana/Pani dane osobowe przetwarzane będą w celu uczestniczenia</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 xml:space="preserve">w postępowaniu nr </w:t>
      </w:r>
      <w:r w:rsidR="00BD4CC6" w:rsidRPr="00BD4CC6">
        <w:rPr>
          <w:rFonts w:asciiTheme="minorHAnsi" w:hAnsiTheme="minorHAnsi" w:cstheme="minorHAnsi"/>
          <w:b/>
          <w:bCs/>
          <w:sz w:val="20"/>
          <w:szCs w:val="20"/>
        </w:rPr>
        <w:t>1400/DW00/ZT/KZ/2022/0000081912</w:t>
      </w:r>
      <w:r w:rsidR="00CD0863">
        <w:rPr>
          <w:rFonts w:asciiTheme="minorHAnsi" w:hAnsiTheme="minorHAnsi" w:cstheme="minorHAnsi"/>
          <w:b/>
          <w:bCs/>
          <w:sz w:val="20"/>
          <w:szCs w:val="20"/>
        </w:rPr>
        <w:t xml:space="preserve"> </w:t>
      </w:r>
      <w:r w:rsidRPr="00082234">
        <w:rPr>
          <w:rFonts w:asciiTheme="minorHAnsi" w:eastAsia="Calibri" w:hAnsiTheme="minorHAnsi" w:cstheme="minorHAnsi"/>
          <w:sz w:val="20"/>
          <w:szCs w:val="20"/>
          <w:lang w:eastAsia="en-US"/>
        </w:rPr>
        <w:t>oraz po jego zakończeniu w celu realizacji usługi</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082234">
        <w:rPr>
          <w:rFonts w:asciiTheme="minorHAnsi" w:eastAsia="Calibri" w:hAnsiTheme="minorHAnsi" w:cstheme="minorHAnsi"/>
          <w:b/>
          <w:sz w:val="20"/>
          <w:szCs w:val="20"/>
          <w:lang w:eastAsia="en-US"/>
        </w:rPr>
        <w:t>RODO</w:t>
      </w:r>
      <w:r w:rsidRPr="00082234">
        <w:rPr>
          <w:rFonts w:asciiTheme="minorHAnsi" w:eastAsia="Calibri" w:hAnsiTheme="minorHAnsi" w:cstheme="minorHAnsi"/>
          <w:sz w:val="20"/>
          <w:szCs w:val="20"/>
          <w:lang w:eastAsia="en-US"/>
        </w:rPr>
        <w:t>).</w:t>
      </w:r>
    </w:p>
    <w:p w14:paraId="76C4D483" w14:textId="4317C015" w:rsidR="00082234" w:rsidRPr="00082234" w:rsidRDefault="00082234" w:rsidP="003D7363">
      <w:pPr>
        <w:numPr>
          <w:ilvl w:val="0"/>
          <w:numId w:val="60"/>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Podanie przez Pana/Panią danych osobowych jest dobrowolne, ale niezbędne do udziału w postępowaniu oraz realizacji usługi.</w:t>
      </w:r>
    </w:p>
    <w:p w14:paraId="7819AEEE" w14:textId="77777777" w:rsidR="00082234" w:rsidRPr="00082234" w:rsidRDefault="00082234" w:rsidP="003D7363">
      <w:pPr>
        <w:numPr>
          <w:ilvl w:val="0"/>
          <w:numId w:val="60"/>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[odbiorcy danych] </w:t>
      </w:r>
      <w:r w:rsidRPr="00082234">
        <w:rPr>
          <w:rFonts w:asciiTheme="minorHAnsi" w:eastAsia="Calibri" w:hAnsiTheme="minorHAnsi" w:cstheme="minorHAnsi"/>
          <w:sz w:val="20"/>
          <w:szCs w:val="20"/>
          <w:lang w:eastAsia="en-US"/>
        </w:rPr>
        <w:t>Administrator może ujawnić Pana/Pani dane osobowe podmiotom z grupy kapitałowej ENEA.</w:t>
      </w:r>
    </w:p>
    <w:p w14:paraId="4864EEDE" w14:textId="44AFE177" w:rsidR="00082234" w:rsidRPr="00082234" w:rsidRDefault="00082234" w:rsidP="00A87EAE">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Administrator może również powierzyć przetwarzanie Pana/Pani danych osobowych dostawcom usług lub produktów działającym na jego rzecz, w szczególności podmiotom świadczącym Administratorowi usługi IT, serwisowe.</w:t>
      </w:r>
      <w:r w:rsidR="00A87EAE">
        <w:rPr>
          <w:rFonts w:asciiTheme="minorHAnsi" w:eastAsia="Calibri" w:hAnsiTheme="minorHAnsi" w:cstheme="minorHAnsi"/>
          <w:sz w:val="20"/>
          <w:szCs w:val="20"/>
          <w:lang w:eastAsia="en-US"/>
        </w:rPr>
        <w:t xml:space="preserve"> </w:t>
      </w:r>
      <w:r w:rsidRPr="00082234">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2C9310" w14:textId="39AFD8F0" w:rsidR="00082234" w:rsidRPr="00082234" w:rsidRDefault="00082234" w:rsidP="003D7363">
      <w:pPr>
        <w:numPr>
          <w:ilvl w:val="0"/>
          <w:numId w:val="60"/>
        </w:numPr>
        <w:spacing w:before="0" w:line="276" w:lineRule="auto"/>
        <w:contextualSpacing/>
        <w:rPr>
          <w:rFonts w:asciiTheme="minorHAnsi" w:eastAsia="Calibri" w:hAnsiTheme="minorHAnsi" w:cstheme="minorHAnsi"/>
          <w:strike/>
          <w:sz w:val="20"/>
          <w:szCs w:val="20"/>
          <w:lang w:eastAsia="en-US"/>
        </w:rPr>
      </w:pPr>
      <w:r w:rsidRPr="00082234">
        <w:rPr>
          <w:rFonts w:asciiTheme="minorHAnsi" w:eastAsia="Calibri" w:hAnsiTheme="minorHAnsi" w:cstheme="minorHAnsi"/>
          <w:b/>
          <w:sz w:val="20"/>
          <w:szCs w:val="20"/>
          <w:lang w:eastAsia="en-US"/>
        </w:rPr>
        <w:t>[okres przechowywania danych]</w:t>
      </w:r>
      <w:r w:rsidRPr="00082234">
        <w:rPr>
          <w:rFonts w:asciiTheme="minorHAnsi" w:eastAsia="Calibri" w:hAnsiTheme="minorHAnsi" w:cstheme="minorHAnsi"/>
          <w:sz w:val="20"/>
          <w:szCs w:val="20"/>
          <w:lang w:eastAsia="en-US"/>
        </w:rPr>
        <w:t xml:space="preserve"> Pani/Pana dane osobowe będą przechowywane do czasu wyboru wykonawcy</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w postępowaniu nr</w:t>
      </w:r>
      <w:r w:rsidRPr="00082234">
        <w:rPr>
          <w:rFonts w:asciiTheme="minorHAnsi" w:eastAsia="Calibri" w:hAnsiTheme="minorHAnsi" w:cstheme="minorHAnsi"/>
          <w:b/>
          <w:sz w:val="20"/>
          <w:szCs w:val="20"/>
          <w:lang w:eastAsia="en-US"/>
        </w:rPr>
        <w:t xml:space="preserve"> </w:t>
      </w:r>
      <w:r w:rsidR="00BD4CC6" w:rsidRPr="00BD4CC6">
        <w:rPr>
          <w:rFonts w:asciiTheme="minorHAnsi" w:hAnsiTheme="minorHAnsi" w:cstheme="minorHAnsi"/>
          <w:b/>
          <w:bCs/>
          <w:sz w:val="20"/>
          <w:szCs w:val="20"/>
        </w:rPr>
        <w:t>1400/DW00/ZT/KZ/2022/0000081912</w:t>
      </w:r>
      <w:r w:rsidRPr="00082234">
        <w:rPr>
          <w:rFonts w:asciiTheme="minorHAnsi" w:eastAsia="Calibri" w:hAnsiTheme="minorHAnsi" w:cstheme="minorHAnsi"/>
          <w:sz w:val="20"/>
          <w:szCs w:val="20"/>
          <w:lang w:eastAsia="en-US"/>
        </w:rPr>
        <w:t>.</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Po zakończeniu postępowania  przez czas trwania umowy oraz czas niezbędny do dochodzenia ewentualnych roszczeń, zgodnie z obowiązującymi przepisami.</w:t>
      </w:r>
    </w:p>
    <w:p w14:paraId="4012B38A" w14:textId="3151CFCE" w:rsidR="00082234" w:rsidRPr="00082234" w:rsidRDefault="00082234" w:rsidP="003D7363">
      <w:pPr>
        <w:numPr>
          <w:ilvl w:val="0"/>
          <w:numId w:val="60"/>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[Pana/Pani prawa]</w:t>
      </w:r>
      <w:r w:rsidRPr="00082234">
        <w:rPr>
          <w:rFonts w:asciiTheme="minorHAnsi" w:eastAsia="Calibri" w:hAnsiTheme="minorHAnsi" w:cstheme="minorHAnsi"/>
          <w:sz w:val="20"/>
          <w:szCs w:val="20"/>
          <w:lang w:eastAsia="en-US"/>
        </w:rPr>
        <w:t xml:space="preserve"> Posiada Pan/Pani prawo żądania:</w:t>
      </w:r>
    </w:p>
    <w:p w14:paraId="287E9019" w14:textId="77777777" w:rsidR="00082234" w:rsidRPr="00082234" w:rsidRDefault="00082234" w:rsidP="003D7363">
      <w:pPr>
        <w:numPr>
          <w:ilvl w:val="0"/>
          <w:numId w:val="61"/>
        </w:numPr>
        <w:spacing w:before="0" w:line="276" w:lineRule="auto"/>
        <w:ind w:left="709"/>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dostępu do treści swoich danych - w granicach art. 15 RODO,</w:t>
      </w:r>
    </w:p>
    <w:p w14:paraId="1A6AD631" w14:textId="2A9DDDD1" w:rsidR="00082234" w:rsidRPr="00082234" w:rsidRDefault="00082234" w:rsidP="003D7363">
      <w:pPr>
        <w:numPr>
          <w:ilvl w:val="0"/>
          <w:numId w:val="61"/>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ich sprostowania – w granicach art. 16 RODO,</w:t>
      </w:r>
    </w:p>
    <w:p w14:paraId="0FA7D7BE" w14:textId="05535573" w:rsidR="00082234" w:rsidRPr="00082234" w:rsidRDefault="00082234" w:rsidP="003D7363">
      <w:pPr>
        <w:numPr>
          <w:ilvl w:val="0"/>
          <w:numId w:val="61"/>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ich usunięcia - w granicach art. 17 RODO,</w:t>
      </w:r>
    </w:p>
    <w:p w14:paraId="350C4182" w14:textId="6901CAEE" w:rsidR="00082234" w:rsidRPr="00082234" w:rsidRDefault="00082234" w:rsidP="003D7363">
      <w:pPr>
        <w:numPr>
          <w:ilvl w:val="0"/>
          <w:numId w:val="61"/>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ograniczenia przetwarzania - w granicach art. 18 RODO,</w:t>
      </w:r>
    </w:p>
    <w:p w14:paraId="3239D585" w14:textId="77777777" w:rsidR="00082234" w:rsidRPr="00082234" w:rsidRDefault="00082234" w:rsidP="003D7363">
      <w:pPr>
        <w:numPr>
          <w:ilvl w:val="0"/>
          <w:numId w:val="61"/>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przenoszenia danych - w granicach art. 20 RODO,</w:t>
      </w:r>
    </w:p>
    <w:p w14:paraId="6FC1191E" w14:textId="04D30879" w:rsidR="00082234" w:rsidRPr="00082234" w:rsidRDefault="00082234" w:rsidP="003D7363">
      <w:pPr>
        <w:numPr>
          <w:ilvl w:val="0"/>
          <w:numId w:val="61"/>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prawo wniesienia sprzeciwu (w przypadku przetwarzania na podstawie art. 6 ust. 1 lit. f) RODO –</w:t>
      </w:r>
      <w:r w:rsidR="00A87EAE">
        <w:rPr>
          <w:rFonts w:asciiTheme="minorHAnsi" w:eastAsia="Calibri" w:hAnsiTheme="minorHAnsi" w:cstheme="minorHAnsi"/>
          <w:sz w:val="20"/>
          <w:szCs w:val="20"/>
          <w:lang w:eastAsia="en-US"/>
        </w:rPr>
        <w:t xml:space="preserve"> </w:t>
      </w:r>
      <w:r w:rsidRPr="00082234">
        <w:rPr>
          <w:rFonts w:asciiTheme="minorHAnsi" w:eastAsia="Calibri" w:hAnsiTheme="minorHAnsi" w:cstheme="minorHAnsi"/>
          <w:sz w:val="20"/>
          <w:szCs w:val="20"/>
          <w:lang w:eastAsia="en-US"/>
        </w:rPr>
        <w:t>w granicach art. 21 RODO,</w:t>
      </w:r>
    </w:p>
    <w:p w14:paraId="5DED90E1" w14:textId="77777777" w:rsidR="00082234" w:rsidRPr="00082234" w:rsidRDefault="00082234" w:rsidP="003D7363">
      <w:pPr>
        <w:numPr>
          <w:ilvl w:val="0"/>
          <w:numId w:val="60"/>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5" w:history="1">
        <w:r w:rsidRPr="00082234">
          <w:rPr>
            <w:rStyle w:val="Hipercze"/>
            <w:rFonts w:asciiTheme="minorHAnsi" w:eastAsia="Calibri" w:hAnsiTheme="minorHAnsi" w:cstheme="minorHAnsi"/>
            <w:sz w:val="20"/>
            <w:szCs w:val="20"/>
            <w:lang w:eastAsia="en-US"/>
          </w:rPr>
          <w:t>ecn.iod@enea.pl</w:t>
        </w:r>
      </w:hyperlink>
      <w:r w:rsidRPr="00082234">
        <w:rPr>
          <w:rFonts w:asciiTheme="minorHAnsi" w:eastAsia="Calibri" w:hAnsiTheme="minorHAnsi" w:cstheme="minorHAnsi"/>
          <w:sz w:val="20"/>
          <w:szCs w:val="20"/>
          <w:lang w:eastAsia="en-US"/>
        </w:rPr>
        <w:t>.</w:t>
      </w:r>
    </w:p>
    <w:p w14:paraId="7DDBE0AD" w14:textId="77777777" w:rsidR="00082234" w:rsidRPr="00E97812" w:rsidRDefault="00082234" w:rsidP="003D7363">
      <w:pPr>
        <w:numPr>
          <w:ilvl w:val="0"/>
          <w:numId w:val="60"/>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Przysługuje Panu/Pani prawo wniesienia skargi do Prezesa Urzędu Ochrony</w:t>
      </w:r>
      <w:r w:rsidRPr="00E97812">
        <w:rPr>
          <w:rFonts w:asciiTheme="minorHAnsi" w:eastAsia="Calibri" w:hAnsiTheme="minorHAnsi" w:cstheme="minorHAnsi"/>
          <w:sz w:val="20"/>
          <w:szCs w:val="20"/>
          <w:lang w:eastAsia="en-US"/>
        </w:rPr>
        <w:t xml:space="preserve"> Danych Osobowych, gdy uzna Pan/Pani, iż przetwarzanie danych osobowych Pani/Pana dotyczących narusza przepisy RODO.</w:t>
      </w:r>
    </w:p>
    <w:p w14:paraId="77473DFD" w14:textId="77777777" w:rsidR="00082234" w:rsidRPr="00E97812" w:rsidRDefault="00082234" w:rsidP="008E28E7">
      <w:pPr>
        <w:spacing w:before="0" w:line="276" w:lineRule="auto"/>
        <w:ind w:left="357"/>
        <w:contextualSpacing/>
        <w:rPr>
          <w:rFonts w:asciiTheme="minorHAnsi" w:eastAsia="Calibri" w:hAnsiTheme="minorHAnsi" w:cstheme="minorHAnsi"/>
          <w:sz w:val="20"/>
          <w:szCs w:val="20"/>
          <w:lang w:eastAsia="en-US"/>
        </w:rPr>
      </w:pPr>
      <w:r w:rsidRPr="00E97812">
        <w:rPr>
          <w:rFonts w:asciiTheme="minorHAnsi" w:eastAsia="Calibri" w:hAnsiTheme="minorHAnsi" w:cstheme="minorHAnsi"/>
          <w: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E97812" w14:paraId="421F9FC1" w14:textId="77777777" w:rsidTr="004705CD">
        <w:trPr>
          <w:trHeight w:hRule="exact" w:val="821"/>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E97812" w:rsidRDefault="00082234" w:rsidP="008E28E7">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492240E0" w14:textId="77777777" w:rsidR="00082234" w:rsidRPr="00E97812" w:rsidRDefault="00082234" w:rsidP="008E28E7">
            <w:pPr>
              <w:spacing w:before="0" w:line="276" w:lineRule="auto"/>
              <w:jc w:val="left"/>
              <w:rPr>
                <w:rFonts w:asciiTheme="minorHAnsi" w:hAnsiTheme="minorHAnsi" w:cstheme="minorHAnsi"/>
                <w:sz w:val="20"/>
                <w:szCs w:val="20"/>
              </w:rPr>
            </w:pPr>
          </w:p>
        </w:tc>
      </w:tr>
      <w:tr w:rsidR="00082234" w:rsidRPr="00E97812" w14:paraId="56B89915" w14:textId="77777777" w:rsidTr="004705CD">
        <w:trPr>
          <w:jc w:val="center"/>
        </w:trPr>
        <w:tc>
          <w:tcPr>
            <w:tcW w:w="4059" w:type="dxa"/>
            <w:tcBorders>
              <w:top w:val="nil"/>
              <w:left w:val="nil"/>
              <w:bottom w:val="nil"/>
              <w:right w:val="nil"/>
            </w:tcBorders>
            <w:vAlign w:val="center"/>
          </w:tcPr>
          <w:p w14:paraId="52407971" w14:textId="77777777" w:rsidR="00082234" w:rsidRPr="00E97812" w:rsidRDefault="00082234" w:rsidP="00802FBE">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0E7FC516" w14:textId="675A0182" w:rsidR="00082234" w:rsidRPr="00E97812" w:rsidRDefault="00082234" w:rsidP="00802FBE">
            <w:pPr>
              <w:spacing w:before="0" w:line="276" w:lineRule="auto"/>
              <w:jc w:val="center"/>
              <w:rPr>
                <w:rFonts w:asciiTheme="minorHAnsi" w:hAnsiTheme="minorHAnsi" w:cstheme="minorHAnsi"/>
                <w:b/>
                <w:sz w:val="20"/>
                <w:szCs w:val="20"/>
                <w:lang w:val="de-DE"/>
              </w:rPr>
            </w:pPr>
            <w:r w:rsidRPr="00E97812">
              <w:rPr>
                <w:rFonts w:asciiTheme="minorHAnsi" w:hAnsiTheme="minorHAnsi" w:cstheme="minorHAnsi"/>
                <w:b/>
                <w:sz w:val="20"/>
                <w:szCs w:val="20"/>
              </w:rPr>
              <w:t>Podpis przedstawiciela(i) Wykonawcy</w:t>
            </w:r>
          </w:p>
        </w:tc>
      </w:tr>
    </w:tbl>
    <w:p w14:paraId="43FDD3E0" w14:textId="77777777" w:rsidR="009E58B0" w:rsidRPr="00044C29" w:rsidRDefault="009E58B0" w:rsidP="004705CD">
      <w:pPr>
        <w:spacing w:before="0" w:line="276" w:lineRule="auto"/>
        <w:rPr>
          <w:rFonts w:ascii="Calibri" w:hAnsi="Calibri" w:cs="Calibri"/>
          <w:b/>
          <w:bCs/>
          <w:caps/>
          <w:sz w:val="20"/>
          <w:szCs w:val="20"/>
          <w:u w:val="single"/>
        </w:rPr>
      </w:pPr>
    </w:p>
    <w:p w14:paraId="080271AD" w14:textId="6E5C4546" w:rsidR="00820631" w:rsidRPr="00C20338" w:rsidRDefault="00820631" w:rsidP="004705CD">
      <w:pPr>
        <w:keepNext/>
        <w:spacing w:before="0" w:line="276" w:lineRule="auto"/>
        <w:rPr>
          <w:rFonts w:ascii="Calibri" w:hAnsi="Calibri" w:cs="Calibri"/>
          <w:b/>
          <w:bCs/>
          <w:sz w:val="20"/>
          <w:szCs w:val="20"/>
          <w:u w:val="single"/>
        </w:rPr>
        <w:sectPr w:rsidR="00820631" w:rsidRPr="00C20338" w:rsidSect="007460F2">
          <w:headerReference w:type="default" r:id="rId16"/>
          <w:footerReference w:type="default" r:id="rId17"/>
          <w:headerReference w:type="first" r:id="rId18"/>
          <w:footerReference w:type="first" r:id="rId19"/>
          <w:pgSz w:w="11906" w:h="16838" w:code="9"/>
          <w:pgMar w:top="1134" w:right="991" w:bottom="1134" w:left="1418" w:header="709" w:footer="709" w:gutter="0"/>
          <w:cols w:space="708"/>
          <w:titlePg/>
          <w:docGrid w:linePitch="360"/>
        </w:sectPr>
      </w:pPr>
      <w:bookmarkStart w:id="19" w:name="_Toc409695893"/>
      <w:bookmarkStart w:id="20" w:name="_Toc518474589"/>
      <w:bookmarkEnd w:id="19"/>
      <w:bookmarkEnd w:id="20"/>
    </w:p>
    <w:p w14:paraId="1E194D7D" w14:textId="594F149E" w:rsidR="00811986" w:rsidRPr="00381E25" w:rsidRDefault="00A87EAE" w:rsidP="00547669">
      <w:pPr>
        <w:spacing w:before="0" w:after="200" w:line="276" w:lineRule="auto"/>
        <w:jc w:val="left"/>
        <w:rPr>
          <w:rFonts w:asciiTheme="minorHAnsi" w:hAnsiTheme="minorHAnsi" w:cstheme="minorHAnsi"/>
          <w:sz w:val="20"/>
          <w:szCs w:val="20"/>
          <w:u w:val="single"/>
        </w:rPr>
      </w:pPr>
      <w:bookmarkStart w:id="21" w:name="_Toc97025853"/>
      <w:bookmarkEnd w:id="17"/>
      <w:bookmarkEnd w:id="18"/>
      <w:r w:rsidRPr="004705CD">
        <w:rPr>
          <w:rFonts w:asciiTheme="minorHAnsi" w:hAnsiTheme="minorHAnsi" w:cstheme="minorHAnsi"/>
          <w:b/>
          <w:sz w:val="20"/>
          <w:szCs w:val="20"/>
          <w:u w:val="single"/>
        </w:rPr>
        <w:lastRenderedPageBreak/>
        <w:t xml:space="preserve">ZAŁĄCZNIK NR </w:t>
      </w:r>
      <w:r w:rsidR="00547669">
        <w:rPr>
          <w:rFonts w:asciiTheme="minorHAnsi" w:hAnsiTheme="minorHAnsi" w:cstheme="minorHAnsi"/>
          <w:b/>
          <w:sz w:val="20"/>
          <w:szCs w:val="20"/>
          <w:u w:val="single"/>
        </w:rPr>
        <w:t>6</w:t>
      </w:r>
      <w:r w:rsidRPr="004705CD">
        <w:rPr>
          <w:rFonts w:asciiTheme="minorHAnsi" w:hAnsiTheme="minorHAnsi" w:cstheme="minorHAnsi"/>
          <w:b/>
          <w:sz w:val="20"/>
          <w:szCs w:val="20"/>
          <w:u w:val="single"/>
        </w:rPr>
        <w:t xml:space="preserve"> – WYKAZ </w:t>
      </w:r>
      <w:r w:rsidR="00CD0863">
        <w:rPr>
          <w:rFonts w:asciiTheme="minorHAnsi" w:hAnsiTheme="minorHAnsi" w:cstheme="minorHAnsi"/>
          <w:b/>
          <w:sz w:val="20"/>
          <w:szCs w:val="20"/>
          <w:u w:val="single"/>
        </w:rPr>
        <w:t>PROJEKTÓW</w:t>
      </w:r>
      <w:r w:rsidRPr="004705CD">
        <w:rPr>
          <w:rFonts w:asciiTheme="minorHAnsi" w:hAnsiTheme="minorHAnsi" w:cstheme="minorHAnsi"/>
          <w:b/>
          <w:sz w:val="20"/>
          <w:szCs w:val="20"/>
          <w:u w:val="single"/>
        </w:rPr>
        <w:t xml:space="preserve"> PODOBNYCH </w:t>
      </w:r>
      <w:r w:rsidRPr="004705CD">
        <w:rPr>
          <w:rFonts w:asciiTheme="minorHAnsi" w:hAnsiTheme="minorHAnsi" w:cstheme="minorHAnsi"/>
          <w:b/>
          <w:color w:val="FF0000"/>
          <w:sz w:val="20"/>
          <w:szCs w:val="20"/>
          <w:u w:val="single"/>
        </w:rPr>
        <w:t>(SKŁADANY NA WEZWANIE PRZEZ WYKONAWCĘ KTÓREGO OFERTA ZOSTANIE NAJWYŻEJ OCENIONA)</w:t>
      </w:r>
      <w:bookmarkEnd w:id="21"/>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11986" w:rsidRPr="003D3A2E" w14:paraId="7BC9C7BA" w14:textId="77777777" w:rsidTr="003615A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625F443D" w14:textId="77777777" w:rsidR="00811986" w:rsidRPr="003D3A2E" w:rsidRDefault="00811986" w:rsidP="00CD2FB8">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76CD265C" w14:textId="30D862C3" w:rsidR="00EB331D" w:rsidRDefault="005E2884" w:rsidP="00EB331D">
      <w:pPr>
        <w:spacing w:line="276" w:lineRule="auto"/>
        <w:jc w:val="center"/>
        <w:rPr>
          <w:rFonts w:ascii="Calibri" w:hAnsi="Calibri" w:cs="Calibri"/>
          <w:b/>
          <w:sz w:val="20"/>
          <w:szCs w:val="20"/>
        </w:rPr>
      </w:pPr>
      <w:r w:rsidRPr="005E2884">
        <w:rPr>
          <w:rFonts w:ascii="Calibri" w:hAnsi="Calibri" w:cs="Calibri"/>
          <w:b/>
          <w:sz w:val="20"/>
          <w:szCs w:val="20"/>
        </w:rPr>
        <w:t xml:space="preserve">Zakup serwerów </w:t>
      </w:r>
      <w:proofErr w:type="spellStart"/>
      <w:r w:rsidRPr="005E2884">
        <w:rPr>
          <w:rFonts w:ascii="Calibri" w:hAnsi="Calibri" w:cs="Calibri"/>
          <w:b/>
          <w:sz w:val="20"/>
          <w:szCs w:val="20"/>
        </w:rPr>
        <w:t>VxRail</w:t>
      </w:r>
      <w:proofErr w:type="spellEnd"/>
      <w:r w:rsidRPr="005E2884">
        <w:rPr>
          <w:rFonts w:ascii="Calibri" w:hAnsi="Calibri" w:cs="Calibri"/>
          <w:b/>
          <w:sz w:val="20"/>
          <w:szCs w:val="20"/>
        </w:rPr>
        <w:t xml:space="preserve"> - infrastruktura HCI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2409"/>
        <w:gridCol w:w="1560"/>
        <w:gridCol w:w="1701"/>
        <w:gridCol w:w="1559"/>
      </w:tblGrid>
      <w:tr w:rsidR="00811986" w:rsidRPr="008C4098" w14:paraId="108227CC" w14:textId="77777777" w:rsidTr="00BE4A7C">
        <w:trPr>
          <w:trHeight w:val="1287"/>
        </w:trPr>
        <w:tc>
          <w:tcPr>
            <w:tcW w:w="562" w:type="dxa"/>
            <w:shd w:val="clear" w:color="auto" w:fill="auto"/>
            <w:vAlign w:val="center"/>
          </w:tcPr>
          <w:p w14:paraId="15A589E0" w14:textId="32E8F842" w:rsidR="00811986" w:rsidRPr="002F25D8" w:rsidRDefault="00811986" w:rsidP="004705CD">
            <w:pPr>
              <w:spacing w:line="276" w:lineRule="auto"/>
              <w:jc w:val="center"/>
              <w:rPr>
                <w:rFonts w:asciiTheme="minorHAnsi" w:hAnsiTheme="minorHAnsi" w:cstheme="minorHAnsi"/>
                <w:b/>
                <w:bCs/>
                <w:sz w:val="18"/>
                <w:szCs w:val="18"/>
              </w:rPr>
            </w:pPr>
            <w:r w:rsidRPr="002F25D8">
              <w:rPr>
                <w:rFonts w:asciiTheme="minorHAnsi" w:hAnsiTheme="minorHAnsi" w:cstheme="minorHAnsi"/>
                <w:b/>
                <w:bCs/>
                <w:sz w:val="18"/>
                <w:szCs w:val="18"/>
              </w:rPr>
              <w:t>Lp</w:t>
            </w:r>
            <w:r w:rsidR="00BE4A7C">
              <w:rPr>
                <w:rFonts w:asciiTheme="minorHAnsi" w:hAnsiTheme="minorHAnsi" w:cstheme="minorHAnsi"/>
                <w:b/>
                <w:bCs/>
                <w:sz w:val="18"/>
                <w:szCs w:val="18"/>
              </w:rPr>
              <w:t>.</w:t>
            </w:r>
          </w:p>
        </w:tc>
        <w:tc>
          <w:tcPr>
            <w:tcW w:w="1560" w:type="dxa"/>
            <w:vAlign w:val="center"/>
          </w:tcPr>
          <w:p w14:paraId="0AA7170B" w14:textId="7FBFF950" w:rsidR="00811986" w:rsidRPr="006E6C9B" w:rsidRDefault="00811986" w:rsidP="004705CD">
            <w:pPr>
              <w:spacing w:line="276" w:lineRule="auto"/>
              <w:jc w:val="center"/>
              <w:rPr>
                <w:rFonts w:asciiTheme="minorHAnsi" w:hAnsiTheme="minorHAnsi" w:cstheme="minorHAnsi"/>
                <w:b/>
                <w:bCs/>
                <w:sz w:val="18"/>
                <w:szCs w:val="18"/>
              </w:rPr>
            </w:pPr>
            <w:r w:rsidRPr="006E6C9B">
              <w:rPr>
                <w:rFonts w:asciiTheme="minorHAnsi" w:hAnsiTheme="minorHAnsi" w:cstheme="minorHAnsi"/>
                <w:b/>
                <w:bCs/>
                <w:sz w:val="18"/>
                <w:szCs w:val="18"/>
              </w:rPr>
              <w:t xml:space="preserve">Nazwa podmiotu, dla którego wykonywano </w:t>
            </w:r>
            <w:r w:rsidR="00922602">
              <w:rPr>
                <w:rFonts w:asciiTheme="minorHAnsi" w:hAnsiTheme="minorHAnsi" w:cstheme="minorHAnsi"/>
                <w:b/>
                <w:bCs/>
                <w:sz w:val="18"/>
                <w:szCs w:val="18"/>
              </w:rPr>
              <w:t xml:space="preserve">Projekt </w:t>
            </w:r>
            <w:r w:rsidR="00BE4A7C">
              <w:rPr>
                <w:rFonts w:asciiTheme="minorHAnsi" w:hAnsiTheme="minorHAnsi" w:cstheme="minorHAnsi"/>
                <w:b/>
                <w:bCs/>
                <w:sz w:val="18"/>
                <w:szCs w:val="18"/>
              </w:rPr>
              <w:t>Podobn</w:t>
            </w:r>
            <w:r w:rsidR="00922602">
              <w:rPr>
                <w:rFonts w:asciiTheme="minorHAnsi" w:hAnsiTheme="minorHAnsi" w:cstheme="minorHAnsi"/>
                <w:b/>
                <w:bCs/>
                <w:sz w:val="18"/>
                <w:szCs w:val="18"/>
              </w:rPr>
              <w:t>y</w:t>
            </w:r>
          </w:p>
        </w:tc>
        <w:tc>
          <w:tcPr>
            <w:tcW w:w="2409" w:type="dxa"/>
            <w:shd w:val="clear" w:color="auto" w:fill="auto"/>
            <w:vAlign w:val="center"/>
          </w:tcPr>
          <w:p w14:paraId="472BAB1B" w14:textId="78B8877A" w:rsidR="00811986" w:rsidRPr="00970655" w:rsidRDefault="00E5079B" w:rsidP="004705CD">
            <w:pPr>
              <w:tabs>
                <w:tab w:val="left" w:pos="1134"/>
                <w:tab w:val="left" w:pos="127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Projekt</w:t>
            </w:r>
            <w:r w:rsidR="00811986">
              <w:rPr>
                <w:rFonts w:asciiTheme="minorHAnsi" w:hAnsiTheme="minorHAnsi" w:cstheme="minorHAnsi"/>
                <w:b/>
                <w:sz w:val="18"/>
                <w:szCs w:val="18"/>
              </w:rPr>
              <w:t xml:space="preserve"> </w:t>
            </w:r>
            <w:r w:rsidR="00BE4A7C">
              <w:rPr>
                <w:rFonts w:asciiTheme="minorHAnsi" w:hAnsiTheme="minorHAnsi" w:cstheme="minorHAnsi"/>
                <w:b/>
                <w:sz w:val="18"/>
                <w:szCs w:val="18"/>
              </w:rPr>
              <w:t>Podobn</w:t>
            </w:r>
            <w:r>
              <w:rPr>
                <w:rFonts w:asciiTheme="minorHAnsi" w:hAnsiTheme="minorHAnsi" w:cstheme="minorHAnsi"/>
                <w:b/>
                <w:sz w:val="18"/>
                <w:szCs w:val="18"/>
              </w:rPr>
              <w:t>y</w:t>
            </w:r>
            <w:r w:rsidR="00BE4A7C">
              <w:rPr>
                <w:rFonts w:asciiTheme="minorHAnsi" w:hAnsiTheme="minorHAnsi" w:cstheme="minorHAnsi"/>
                <w:b/>
                <w:sz w:val="18"/>
                <w:szCs w:val="18"/>
              </w:rPr>
              <w:t xml:space="preserve"> </w:t>
            </w:r>
            <w:r w:rsidR="00811986">
              <w:rPr>
                <w:rFonts w:asciiTheme="minorHAnsi" w:eastAsiaTheme="minorHAnsi" w:hAnsiTheme="minorHAnsi" w:cstheme="minorHAnsi"/>
                <w:b/>
                <w:sz w:val="18"/>
                <w:szCs w:val="18"/>
              </w:rPr>
              <w:t>które</w:t>
            </w:r>
            <w:r>
              <w:rPr>
                <w:rFonts w:asciiTheme="minorHAnsi" w:eastAsiaTheme="minorHAnsi" w:hAnsiTheme="minorHAnsi" w:cstheme="minorHAnsi"/>
                <w:b/>
                <w:sz w:val="18"/>
                <w:szCs w:val="18"/>
              </w:rPr>
              <w:t>go</w:t>
            </w:r>
            <w:r w:rsidR="00811986">
              <w:rPr>
                <w:rFonts w:asciiTheme="minorHAnsi" w:eastAsiaTheme="minorHAnsi" w:hAnsiTheme="minorHAnsi" w:cstheme="minorHAnsi"/>
                <w:b/>
                <w:sz w:val="18"/>
                <w:szCs w:val="18"/>
              </w:rPr>
              <w:t xml:space="preserve"> </w:t>
            </w:r>
            <w:r w:rsidR="00811986" w:rsidRPr="00922602">
              <w:rPr>
                <w:rFonts w:asciiTheme="minorHAnsi" w:eastAsiaTheme="minorHAnsi" w:hAnsiTheme="minorHAnsi" w:cstheme="minorHAnsi"/>
                <w:b/>
                <w:sz w:val="18"/>
                <w:szCs w:val="18"/>
              </w:rPr>
              <w:t>przedmiotem był</w:t>
            </w:r>
            <w:r w:rsidR="00B55D09" w:rsidRPr="00922602">
              <w:rPr>
                <w:rFonts w:asciiTheme="minorHAnsi" w:eastAsiaTheme="minorHAnsi" w:hAnsiTheme="minorHAnsi" w:cstheme="minorHAnsi"/>
                <w:b/>
                <w:sz w:val="18"/>
                <w:szCs w:val="18"/>
              </w:rPr>
              <w:t>o</w:t>
            </w:r>
            <w:r w:rsidR="00811986" w:rsidRPr="00922602">
              <w:rPr>
                <w:rFonts w:asciiTheme="minorHAnsi" w:eastAsiaTheme="minorHAnsi" w:hAnsiTheme="minorHAnsi" w:cstheme="minorHAnsi"/>
                <w:b/>
                <w:sz w:val="18"/>
                <w:szCs w:val="18"/>
              </w:rPr>
              <w:t xml:space="preserve"> </w:t>
            </w:r>
            <w:r w:rsidR="008354EA" w:rsidRPr="00922602">
              <w:rPr>
                <w:rFonts w:ascii="Arial" w:hAnsi="Arial" w:cs="Arial"/>
                <w:b/>
                <w:bCs/>
                <w:sz w:val="16"/>
                <w:szCs w:val="16"/>
              </w:rPr>
              <w:t>dostarczeni</w:t>
            </w:r>
            <w:r w:rsidR="00922602" w:rsidRPr="00922602">
              <w:rPr>
                <w:rFonts w:ascii="Arial" w:hAnsi="Arial" w:cs="Arial"/>
                <w:b/>
                <w:bCs/>
                <w:sz w:val="16"/>
                <w:szCs w:val="16"/>
              </w:rPr>
              <w:t>e</w:t>
            </w:r>
            <w:r w:rsidR="008354EA" w:rsidRPr="00922602">
              <w:rPr>
                <w:rFonts w:ascii="Arial" w:hAnsi="Arial" w:cs="Arial"/>
                <w:b/>
                <w:bCs/>
                <w:sz w:val="16"/>
                <w:szCs w:val="16"/>
              </w:rPr>
              <w:t xml:space="preserve"> s</w:t>
            </w:r>
            <w:r w:rsidR="00EA6A95" w:rsidRPr="00922602">
              <w:rPr>
                <w:rFonts w:ascii="Arial" w:hAnsi="Arial" w:cs="Arial"/>
                <w:b/>
                <w:bCs/>
                <w:sz w:val="16"/>
                <w:szCs w:val="16"/>
              </w:rPr>
              <w:t>erwerów</w:t>
            </w:r>
            <w:r w:rsidR="008354EA" w:rsidRPr="00922602">
              <w:rPr>
                <w:rFonts w:ascii="Arial" w:hAnsi="Arial" w:cs="Arial"/>
                <w:b/>
                <w:bCs/>
                <w:sz w:val="16"/>
                <w:szCs w:val="16"/>
              </w:rPr>
              <w:t xml:space="preserve"> Dell</w:t>
            </w:r>
          </w:p>
          <w:p w14:paraId="715007CB" w14:textId="77777777" w:rsidR="00811986" w:rsidRPr="00245286" w:rsidRDefault="00811986" w:rsidP="004705CD">
            <w:pPr>
              <w:spacing w:line="276" w:lineRule="auto"/>
              <w:jc w:val="center"/>
              <w:rPr>
                <w:rFonts w:asciiTheme="minorHAnsi" w:hAnsiTheme="minorHAnsi" w:cstheme="minorHAnsi"/>
                <w:b/>
                <w:bCs/>
                <w:sz w:val="18"/>
                <w:szCs w:val="18"/>
              </w:rPr>
            </w:pPr>
            <w:r w:rsidRPr="00245286">
              <w:rPr>
                <w:rFonts w:asciiTheme="minorHAnsi" w:hAnsiTheme="minorHAnsi" w:cstheme="minorHAnsi"/>
                <w:i/>
                <w:sz w:val="18"/>
                <w:szCs w:val="18"/>
              </w:rPr>
              <w:t>(TAK</w:t>
            </w:r>
            <w:r>
              <w:rPr>
                <w:rFonts w:asciiTheme="minorHAnsi" w:hAnsiTheme="minorHAnsi" w:cstheme="minorHAnsi"/>
                <w:i/>
                <w:sz w:val="18"/>
                <w:szCs w:val="18"/>
              </w:rPr>
              <w:t xml:space="preserve"> </w:t>
            </w:r>
            <w:r w:rsidRPr="00245286">
              <w:rPr>
                <w:rFonts w:asciiTheme="minorHAnsi" w:hAnsiTheme="minorHAnsi" w:cstheme="minorHAnsi"/>
                <w:i/>
                <w:sz w:val="18"/>
                <w:szCs w:val="18"/>
              </w:rPr>
              <w:t>/</w:t>
            </w:r>
            <w:r>
              <w:rPr>
                <w:rFonts w:asciiTheme="minorHAnsi" w:hAnsiTheme="minorHAnsi" w:cstheme="minorHAnsi"/>
                <w:i/>
                <w:sz w:val="18"/>
                <w:szCs w:val="18"/>
              </w:rPr>
              <w:t xml:space="preserve"> </w:t>
            </w:r>
            <w:r w:rsidRPr="00245286">
              <w:rPr>
                <w:rFonts w:asciiTheme="minorHAnsi" w:hAnsiTheme="minorHAnsi" w:cstheme="minorHAnsi"/>
                <w:i/>
                <w:sz w:val="18"/>
                <w:szCs w:val="18"/>
              </w:rPr>
              <w:t>NIE)</w:t>
            </w:r>
          </w:p>
        </w:tc>
        <w:tc>
          <w:tcPr>
            <w:tcW w:w="1560" w:type="dxa"/>
            <w:shd w:val="clear" w:color="auto" w:fill="auto"/>
            <w:vAlign w:val="center"/>
          </w:tcPr>
          <w:p w14:paraId="2E7E209E" w14:textId="7F34ABFF" w:rsidR="00811986" w:rsidRPr="00245286" w:rsidRDefault="00922602" w:rsidP="00A12C52">
            <w:pPr>
              <w:spacing w:line="276" w:lineRule="auto"/>
              <w:jc w:val="center"/>
              <w:rPr>
                <w:rFonts w:asciiTheme="minorHAnsi" w:hAnsiTheme="minorHAnsi" w:cstheme="minorHAnsi"/>
                <w:b/>
                <w:bCs/>
                <w:sz w:val="18"/>
                <w:szCs w:val="18"/>
              </w:rPr>
            </w:pPr>
            <w:r>
              <w:rPr>
                <w:rFonts w:asciiTheme="minorHAnsi" w:hAnsiTheme="minorHAnsi" w:cstheme="minorHAnsi"/>
                <w:b/>
                <w:sz w:val="18"/>
                <w:szCs w:val="18"/>
              </w:rPr>
              <w:t>Projekt Podobny</w:t>
            </w:r>
            <w:r w:rsidR="0030366E">
              <w:rPr>
                <w:rFonts w:asciiTheme="minorHAnsi" w:hAnsiTheme="minorHAnsi" w:cstheme="minorHAnsi"/>
                <w:b/>
                <w:sz w:val="18"/>
                <w:szCs w:val="18"/>
              </w:rPr>
              <w:t>,</w:t>
            </w:r>
            <w:r w:rsidR="0030366E" w:rsidRPr="00316AFD">
              <w:rPr>
                <w:rFonts w:asciiTheme="minorHAnsi" w:hAnsiTheme="minorHAnsi" w:cstheme="minorHAnsi"/>
                <w:b/>
                <w:sz w:val="18"/>
                <w:szCs w:val="18"/>
              </w:rPr>
              <w:t xml:space="preserve"> któr</w:t>
            </w:r>
            <w:r w:rsidR="0030366E">
              <w:rPr>
                <w:rFonts w:asciiTheme="minorHAnsi" w:hAnsiTheme="minorHAnsi" w:cstheme="minorHAnsi"/>
                <w:b/>
                <w:sz w:val="18"/>
                <w:szCs w:val="18"/>
              </w:rPr>
              <w:t>e</w:t>
            </w:r>
            <w:bookmarkStart w:id="22" w:name="_GoBack"/>
            <w:bookmarkEnd w:id="22"/>
            <w:r>
              <w:rPr>
                <w:rFonts w:asciiTheme="minorHAnsi" w:hAnsiTheme="minorHAnsi" w:cstheme="minorHAnsi"/>
                <w:b/>
                <w:sz w:val="18"/>
                <w:szCs w:val="18"/>
              </w:rPr>
              <w:t>go</w:t>
            </w:r>
            <w:r w:rsidR="0030366E" w:rsidRPr="00316AFD">
              <w:rPr>
                <w:rFonts w:asciiTheme="minorHAnsi" w:hAnsiTheme="minorHAnsi" w:cstheme="minorHAnsi"/>
                <w:b/>
                <w:sz w:val="18"/>
                <w:szCs w:val="18"/>
              </w:rPr>
              <w:t xml:space="preserve"> </w:t>
            </w:r>
            <w:r w:rsidR="0030366E">
              <w:rPr>
                <w:rFonts w:asciiTheme="minorHAnsi" w:hAnsiTheme="minorHAnsi" w:cstheme="minorHAnsi"/>
                <w:b/>
                <w:sz w:val="18"/>
                <w:szCs w:val="18"/>
              </w:rPr>
              <w:t xml:space="preserve">wartość wynosiła minimum </w:t>
            </w:r>
            <w:r w:rsidR="00A12C52" w:rsidRPr="00922602">
              <w:rPr>
                <w:rFonts w:asciiTheme="minorHAnsi" w:hAnsiTheme="minorHAnsi" w:cstheme="minorHAnsi"/>
                <w:b/>
                <w:sz w:val="18"/>
                <w:szCs w:val="18"/>
              </w:rPr>
              <w:t>500</w:t>
            </w:r>
            <w:r w:rsidR="0030366E" w:rsidRPr="00922602">
              <w:rPr>
                <w:rFonts w:asciiTheme="minorHAnsi" w:hAnsiTheme="minorHAnsi" w:cstheme="minorHAnsi"/>
                <w:b/>
                <w:sz w:val="18"/>
                <w:szCs w:val="18"/>
              </w:rPr>
              <w:t> 000,00 PLN</w:t>
            </w:r>
            <w:r w:rsidR="0030366E" w:rsidRPr="00316AFD">
              <w:rPr>
                <w:rFonts w:asciiTheme="minorHAnsi" w:hAnsiTheme="minorHAnsi" w:cstheme="minorHAnsi"/>
                <w:b/>
                <w:sz w:val="18"/>
                <w:szCs w:val="18"/>
              </w:rPr>
              <w:t xml:space="preserve"> (słownie: </w:t>
            </w:r>
            <w:r w:rsidR="00A12C52">
              <w:rPr>
                <w:rFonts w:asciiTheme="minorHAnsi" w:hAnsiTheme="minorHAnsi" w:cstheme="minorHAnsi"/>
                <w:b/>
                <w:sz w:val="18"/>
                <w:szCs w:val="18"/>
              </w:rPr>
              <w:t>pięćset tysięcy</w:t>
            </w:r>
            <w:r w:rsidR="0030366E">
              <w:rPr>
                <w:rFonts w:asciiTheme="minorHAnsi" w:hAnsiTheme="minorHAnsi" w:cstheme="minorHAnsi"/>
                <w:b/>
                <w:sz w:val="18"/>
                <w:szCs w:val="18"/>
              </w:rPr>
              <w:t xml:space="preserve"> 00/100 zł</w:t>
            </w:r>
            <w:r w:rsidR="0030366E" w:rsidRPr="00316AFD">
              <w:rPr>
                <w:rFonts w:asciiTheme="minorHAnsi" w:hAnsiTheme="minorHAnsi" w:cstheme="minorHAnsi"/>
                <w:b/>
                <w:sz w:val="18"/>
                <w:szCs w:val="18"/>
              </w:rPr>
              <w:t xml:space="preserve">) </w:t>
            </w:r>
            <w:r w:rsidR="0030366E" w:rsidRPr="00113158">
              <w:rPr>
                <w:rFonts w:asciiTheme="minorHAnsi" w:hAnsiTheme="minorHAnsi" w:cstheme="minorHAnsi"/>
                <w:i/>
                <w:sz w:val="18"/>
                <w:szCs w:val="18"/>
              </w:rPr>
              <w:t>(TAK</w:t>
            </w:r>
            <w:r w:rsidR="0030366E">
              <w:rPr>
                <w:rFonts w:asciiTheme="minorHAnsi" w:hAnsiTheme="minorHAnsi" w:cstheme="minorHAnsi"/>
                <w:i/>
                <w:sz w:val="18"/>
                <w:szCs w:val="18"/>
              </w:rPr>
              <w:t xml:space="preserve"> </w:t>
            </w:r>
            <w:r w:rsidR="0030366E" w:rsidRPr="00113158">
              <w:rPr>
                <w:rFonts w:asciiTheme="minorHAnsi" w:hAnsiTheme="minorHAnsi" w:cstheme="minorHAnsi"/>
                <w:i/>
                <w:sz w:val="18"/>
                <w:szCs w:val="18"/>
              </w:rPr>
              <w:t>/</w:t>
            </w:r>
            <w:r w:rsidR="0030366E">
              <w:rPr>
                <w:rFonts w:asciiTheme="minorHAnsi" w:hAnsiTheme="minorHAnsi" w:cstheme="minorHAnsi"/>
                <w:i/>
                <w:sz w:val="18"/>
                <w:szCs w:val="18"/>
              </w:rPr>
              <w:t xml:space="preserve"> </w:t>
            </w:r>
            <w:r w:rsidR="0030366E" w:rsidRPr="00113158">
              <w:rPr>
                <w:rFonts w:asciiTheme="minorHAnsi" w:hAnsiTheme="minorHAnsi" w:cstheme="minorHAnsi"/>
                <w:i/>
                <w:sz w:val="18"/>
                <w:szCs w:val="18"/>
              </w:rPr>
              <w:t>NIE)</w:t>
            </w:r>
          </w:p>
        </w:tc>
        <w:tc>
          <w:tcPr>
            <w:tcW w:w="1701" w:type="dxa"/>
            <w:vAlign w:val="center"/>
          </w:tcPr>
          <w:p w14:paraId="55F144A4" w14:textId="77777777" w:rsidR="00811986" w:rsidRDefault="00547669" w:rsidP="004705CD">
            <w:pPr>
              <w:spacing w:line="276" w:lineRule="auto"/>
              <w:jc w:val="center"/>
              <w:rPr>
                <w:rFonts w:asciiTheme="minorHAnsi" w:hAnsiTheme="minorHAnsi" w:cstheme="minorHAnsi"/>
                <w:b/>
                <w:sz w:val="18"/>
                <w:szCs w:val="18"/>
              </w:rPr>
            </w:pPr>
            <w:r>
              <w:rPr>
                <w:rFonts w:asciiTheme="minorHAnsi" w:hAnsiTheme="minorHAnsi" w:cstheme="minorHAnsi"/>
                <w:b/>
                <w:sz w:val="18"/>
                <w:szCs w:val="18"/>
              </w:rPr>
              <w:t>Termin realizacji (</w:t>
            </w:r>
            <w:r w:rsidR="00E06529">
              <w:rPr>
                <w:rFonts w:asciiTheme="minorHAnsi" w:hAnsiTheme="minorHAnsi" w:cstheme="minorHAnsi"/>
                <w:b/>
                <w:sz w:val="18"/>
                <w:szCs w:val="18"/>
              </w:rPr>
              <w:t>w okresie ostatnich 5</w:t>
            </w:r>
            <w:r w:rsidR="00E06529" w:rsidRPr="00E06529">
              <w:rPr>
                <w:rFonts w:asciiTheme="minorHAnsi" w:hAnsiTheme="minorHAnsi" w:cstheme="minorHAnsi"/>
                <w:b/>
                <w:sz w:val="18"/>
                <w:szCs w:val="18"/>
              </w:rPr>
              <w:t xml:space="preserve"> lat przed upływem terminu składania ofert</w:t>
            </w:r>
            <w:r w:rsidR="00E06529">
              <w:rPr>
                <w:rFonts w:asciiTheme="minorHAnsi" w:hAnsiTheme="minorHAnsi" w:cstheme="minorHAnsi"/>
                <w:b/>
                <w:sz w:val="18"/>
                <w:szCs w:val="18"/>
              </w:rPr>
              <w:t xml:space="preserve"> </w:t>
            </w:r>
            <w:r>
              <w:rPr>
                <w:rFonts w:asciiTheme="minorHAnsi" w:hAnsiTheme="minorHAnsi" w:cstheme="minorHAnsi"/>
                <w:b/>
                <w:sz w:val="18"/>
                <w:szCs w:val="18"/>
              </w:rPr>
              <w:t>)</w:t>
            </w:r>
          </w:p>
          <w:p w14:paraId="62AA39B8" w14:textId="0245BC2E" w:rsidR="00BE4A7C" w:rsidRPr="006E6C9B" w:rsidRDefault="00BE4A7C" w:rsidP="004705CD">
            <w:pPr>
              <w:spacing w:line="276" w:lineRule="auto"/>
              <w:jc w:val="center"/>
              <w:rPr>
                <w:rFonts w:asciiTheme="minorHAnsi" w:hAnsiTheme="minorHAnsi" w:cstheme="minorHAnsi"/>
                <w:bCs/>
                <w:i/>
                <w:sz w:val="18"/>
                <w:szCs w:val="18"/>
              </w:rPr>
            </w:pPr>
            <w:r w:rsidRPr="00BE4A7C">
              <w:rPr>
                <w:rFonts w:asciiTheme="minorHAnsi" w:hAnsiTheme="minorHAnsi" w:cstheme="minorHAnsi"/>
                <w:bCs/>
                <w:i/>
                <w:sz w:val="18"/>
                <w:szCs w:val="18"/>
              </w:rPr>
              <w:t>(</w:t>
            </w:r>
            <w:proofErr w:type="spellStart"/>
            <w:r w:rsidR="00922602">
              <w:rPr>
                <w:rFonts w:asciiTheme="minorHAnsi" w:hAnsiTheme="minorHAnsi" w:cstheme="minorHAnsi"/>
                <w:bCs/>
                <w:i/>
                <w:sz w:val="18"/>
                <w:szCs w:val="18"/>
              </w:rPr>
              <w:t>dd</w:t>
            </w:r>
            <w:proofErr w:type="spellEnd"/>
            <w:r w:rsidR="00922602">
              <w:rPr>
                <w:rFonts w:asciiTheme="minorHAnsi" w:hAnsiTheme="minorHAnsi" w:cstheme="minorHAnsi"/>
                <w:bCs/>
                <w:i/>
                <w:sz w:val="18"/>
                <w:szCs w:val="18"/>
              </w:rPr>
              <w:t>-mm-</w:t>
            </w:r>
            <w:proofErr w:type="spellStart"/>
            <w:r w:rsidR="00922602">
              <w:rPr>
                <w:rFonts w:asciiTheme="minorHAnsi" w:hAnsiTheme="minorHAnsi" w:cstheme="minorHAnsi"/>
                <w:bCs/>
                <w:i/>
                <w:sz w:val="18"/>
                <w:szCs w:val="18"/>
              </w:rPr>
              <w:t>rrrr</w:t>
            </w:r>
            <w:proofErr w:type="spellEnd"/>
            <w:r w:rsidR="00922602">
              <w:rPr>
                <w:rFonts w:asciiTheme="minorHAnsi" w:hAnsiTheme="minorHAnsi" w:cstheme="minorHAnsi"/>
                <w:bCs/>
                <w:i/>
                <w:sz w:val="18"/>
                <w:szCs w:val="18"/>
              </w:rPr>
              <w:t xml:space="preserve"> – </w:t>
            </w:r>
            <w:proofErr w:type="spellStart"/>
            <w:r w:rsidR="00922602">
              <w:rPr>
                <w:rFonts w:asciiTheme="minorHAnsi" w:hAnsiTheme="minorHAnsi" w:cstheme="minorHAnsi"/>
                <w:bCs/>
                <w:i/>
                <w:sz w:val="18"/>
                <w:szCs w:val="18"/>
              </w:rPr>
              <w:t>dd</w:t>
            </w:r>
            <w:proofErr w:type="spellEnd"/>
            <w:r w:rsidR="00922602">
              <w:rPr>
                <w:rFonts w:asciiTheme="minorHAnsi" w:hAnsiTheme="minorHAnsi" w:cstheme="minorHAnsi"/>
                <w:bCs/>
                <w:i/>
                <w:sz w:val="18"/>
                <w:szCs w:val="18"/>
              </w:rPr>
              <w:t>-mm-</w:t>
            </w:r>
            <w:proofErr w:type="spellStart"/>
            <w:r w:rsidR="00922602">
              <w:rPr>
                <w:rFonts w:asciiTheme="minorHAnsi" w:hAnsiTheme="minorHAnsi" w:cstheme="minorHAnsi"/>
                <w:bCs/>
                <w:i/>
                <w:sz w:val="18"/>
                <w:szCs w:val="18"/>
              </w:rPr>
              <w:t>rrrr</w:t>
            </w:r>
            <w:proofErr w:type="spellEnd"/>
            <w:r w:rsidRPr="00BE4A7C">
              <w:rPr>
                <w:rFonts w:asciiTheme="minorHAnsi" w:hAnsiTheme="minorHAnsi" w:cstheme="minorHAnsi"/>
                <w:bCs/>
                <w:i/>
                <w:sz w:val="18"/>
                <w:szCs w:val="18"/>
              </w:rPr>
              <w:t>)</w:t>
            </w:r>
          </w:p>
        </w:tc>
        <w:tc>
          <w:tcPr>
            <w:tcW w:w="1559" w:type="dxa"/>
            <w:vAlign w:val="center"/>
          </w:tcPr>
          <w:p w14:paraId="377524C1" w14:textId="227FE6C8" w:rsidR="00811986" w:rsidRPr="006E6C9B" w:rsidRDefault="00811986" w:rsidP="004705CD">
            <w:pPr>
              <w:spacing w:line="276" w:lineRule="auto"/>
              <w:jc w:val="center"/>
              <w:rPr>
                <w:rFonts w:asciiTheme="minorHAnsi" w:hAnsiTheme="minorHAnsi" w:cstheme="minorHAnsi"/>
                <w:b/>
                <w:bCs/>
                <w:sz w:val="18"/>
                <w:szCs w:val="18"/>
              </w:rPr>
            </w:pPr>
            <w:r w:rsidRPr="006E6C9B">
              <w:rPr>
                <w:rFonts w:asciiTheme="minorHAnsi" w:hAnsiTheme="minorHAnsi" w:cstheme="minorHAnsi"/>
                <w:b/>
                <w:bCs/>
                <w:sz w:val="18"/>
                <w:szCs w:val="18"/>
              </w:rPr>
              <w:t xml:space="preserve">Dowód należytego wykonania </w:t>
            </w:r>
            <w:r w:rsidR="00E5079B">
              <w:rPr>
                <w:rFonts w:asciiTheme="minorHAnsi" w:hAnsiTheme="minorHAnsi" w:cstheme="minorHAnsi"/>
                <w:b/>
                <w:bCs/>
                <w:sz w:val="18"/>
                <w:szCs w:val="18"/>
              </w:rPr>
              <w:t>Projektu</w:t>
            </w:r>
            <w:r w:rsidR="00BE4A7C">
              <w:rPr>
                <w:rFonts w:asciiTheme="minorHAnsi" w:hAnsiTheme="minorHAnsi" w:cstheme="minorHAnsi"/>
                <w:b/>
                <w:bCs/>
                <w:sz w:val="18"/>
                <w:szCs w:val="18"/>
              </w:rPr>
              <w:t xml:space="preserve"> Podobne</w:t>
            </w:r>
            <w:r w:rsidR="00E5079B">
              <w:rPr>
                <w:rFonts w:asciiTheme="minorHAnsi" w:hAnsiTheme="minorHAnsi" w:cstheme="minorHAnsi"/>
                <w:b/>
                <w:bCs/>
                <w:sz w:val="18"/>
                <w:szCs w:val="18"/>
              </w:rPr>
              <w:t>go</w:t>
            </w:r>
          </w:p>
          <w:p w14:paraId="240FE2F2" w14:textId="77777777" w:rsidR="00811986" w:rsidRPr="006E6C9B" w:rsidRDefault="00811986" w:rsidP="004705CD">
            <w:pPr>
              <w:spacing w:line="276" w:lineRule="auto"/>
              <w:jc w:val="center"/>
              <w:rPr>
                <w:rFonts w:asciiTheme="minorHAnsi" w:eastAsia="Arial Unicode MS" w:hAnsiTheme="minorHAnsi" w:cstheme="minorHAnsi"/>
                <w:bCs/>
                <w:sz w:val="18"/>
                <w:szCs w:val="18"/>
              </w:rPr>
            </w:pPr>
            <w:r w:rsidRPr="006E6C9B">
              <w:rPr>
                <w:rFonts w:asciiTheme="minorHAnsi" w:hAnsiTheme="minorHAnsi" w:cstheme="minorHAnsi"/>
                <w:bCs/>
                <w:sz w:val="18"/>
                <w:szCs w:val="18"/>
              </w:rPr>
              <w:t>(nazwa i oznaczenie dokumentu)</w:t>
            </w:r>
          </w:p>
        </w:tc>
      </w:tr>
      <w:tr w:rsidR="00811986" w:rsidRPr="008C4098" w14:paraId="394B4E90" w14:textId="77777777" w:rsidTr="00BE4A7C">
        <w:trPr>
          <w:trHeight w:val="658"/>
        </w:trPr>
        <w:tc>
          <w:tcPr>
            <w:tcW w:w="562" w:type="dxa"/>
            <w:shd w:val="clear" w:color="auto" w:fill="auto"/>
            <w:vAlign w:val="center"/>
          </w:tcPr>
          <w:p w14:paraId="6C3D7454" w14:textId="77777777" w:rsidR="00811986" w:rsidRPr="00301BF7" w:rsidRDefault="00811986" w:rsidP="004705CD">
            <w:pPr>
              <w:spacing w:after="120" w:line="276" w:lineRule="auto"/>
              <w:jc w:val="center"/>
              <w:rPr>
                <w:rFonts w:asciiTheme="minorHAnsi" w:hAnsiTheme="minorHAnsi" w:cstheme="minorHAnsi"/>
                <w:b/>
                <w:bCs/>
                <w:sz w:val="20"/>
                <w:szCs w:val="18"/>
              </w:rPr>
            </w:pPr>
            <w:r w:rsidRPr="00301BF7">
              <w:rPr>
                <w:rFonts w:asciiTheme="minorHAnsi" w:hAnsiTheme="minorHAnsi" w:cstheme="minorHAnsi"/>
                <w:b/>
                <w:bCs/>
                <w:sz w:val="20"/>
                <w:szCs w:val="18"/>
              </w:rPr>
              <w:t>1</w:t>
            </w:r>
          </w:p>
        </w:tc>
        <w:tc>
          <w:tcPr>
            <w:tcW w:w="1560" w:type="dxa"/>
            <w:vAlign w:val="center"/>
          </w:tcPr>
          <w:p w14:paraId="0CA4B5B4" w14:textId="77777777" w:rsidR="00811986" w:rsidRPr="00C94BA9" w:rsidRDefault="00811986" w:rsidP="004705CD">
            <w:pPr>
              <w:spacing w:line="276" w:lineRule="auto"/>
              <w:jc w:val="left"/>
              <w:rPr>
                <w:rFonts w:asciiTheme="minorHAnsi" w:hAnsiTheme="minorHAnsi" w:cstheme="minorHAnsi"/>
                <w:sz w:val="22"/>
                <w:szCs w:val="20"/>
              </w:rPr>
            </w:pPr>
          </w:p>
        </w:tc>
        <w:tc>
          <w:tcPr>
            <w:tcW w:w="2409" w:type="dxa"/>
            <w:shd w:val="clear" w:color="auto" w:fill="auto"/>
            <w:vAlign w:val="center"/>
          </w:tcPr>
          <w:p w14:paraId="25DB5F2F" w14:textId="77777777" w:rsidR="00811986" w:rsidRPr="002F25D8" w:rsidRDefault="00811986" w:rsidP="004705CD">
            <w:pPr>
              <w:spacing w:line="276" w:lineRule="auto"/>
              <w:jc w:val="left"/>
              <w:rPr>
                <w:rFonts w:asciiTheme="minorHAnsi" w:hAnsiTheme="minorHAnsi" w:cstheme="minorHAnsi"/>
                <w:sz w:val="22"/>
                <w:szCs w:val="20"/>
              </w:rPr>
            </w:pPr>
          </w:p>
        </w:tc>
        <w:tc>
          <w:tcPr>
            <w:tcW w:w="1560" w:type="dxa"/>
            <w:shd w:val="clear" w:color="auto" w:fill="auto"/>
            <w:vAlign w:val="center"/>
          </w:tcPr>
          <w:p w14:paraId="6BDF48AA"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6FF3A39B" w14:textId="77777777" w:rsidR="00811986" w:rsidRPr="00856A9A" w:rsidRDefault="00811986" w:rsidP="004705CD">
            <w:pPr>
              <w:spacing w:line="276" w:lineRule="auto"/>
              <w:jc w:val="left"/>
              <w:rPr>
                <w:rFonts w:asciiTheme="minorHAnsi" w:hAnsiTheme="minorHAnsi" w:cstheme="minorHAnsi"/>
                <w:sz w:val="22"/>
                <w:szCs w:val="20"/>
              </w:rPr>
            </w:pPr>
          </w:p>
        </w:tc>
        <w:tc>
          <w:tcPr>
            <w:tcW w:w="1559" w:type="dxa"/>
            <w:vAlign w:val="center"/>
          </w:tcPr>
          <w:p w14:paraId="70D86944" w14:textId="77777777" w:rsidR="00811986" w:rsidRPr="00856A9A" w:rsidRDefault="00811986" w:rsidP="004705CD">
            <w:pPr>
              <w:spacing w:line="276" w:lineRule="auto"/>
              <w:jc w:val="left"/>
              <w:rPr>
                <w:rFonts w:asciiTheme="minorHAnsi" w:hAnsiTheme="minorHAnsi" w:cstheme="minorHAnsi"/>
                <w:sz w:val="22"/>
                <w:szCs w:val="20"/>
              </w:rPr>
            </w:pPr>
          </w:p>
        </w:tc>
      </w:tr>
      <w:tr w:rsidR="00811986" w:rsidRPr="008C4098" w14:paraId="27B55F21" w14:textId="77777777" w:rsidTr="00BE4A7C">
        <w:trPr>
          <w:trHeight w:val="696"/>
        </w:trPr>
        <w:tc>
          <w:tcPr>
            <w:tcW w:w="562" w:type="dxa"/>
            <w:shd w:val="clear" w:color="auto" w:fill="auto"/>
            <w:vAlign w:val="center"/>
          </w:tcPr>
          <w:p w14:paraId="1911C3B4" w14:textId="77777777" w:rsidR="00811986" w:rsidRPr="00301BF7" w:rsidRDefault="00811986" w:rsidP="004705CD">
            <w:pPr>
              <w:spacing w:after="120" w:line="276" w:lineRule="auto"/>
              <w:jc w:val="center"/>
              <w:rPr>
                <w:rFonts w:asciiTheme="minorHAnsi" w:hAnsiTheme="minorHAnsi" w:cstheme="minorHAnsi"/>
                <w:b/>
                <w:bCs/>
                <w:sz w:val="20"/>
                <w:szCs w:val="18"/>
              </w:rPr>
            </w:pPr>
            <w:r w:rsidRPr="00301BF7">
              <w:rPr>
                <w:rFonts w:asciiTheme="minorHAnsi" w:hAnsiTheme="minorHAnsi" w:cstheme="minorHAnsi"/>
                <w:b/>
                <w:bCs/>
                <w:sz w:val="20"/>
                <w:szCs w:val="18"/>
              </w:rPr>
              <w:t>2</w:t>
            </w:r>
          </w:p>
        </w:tc>
        <w:tc>
          <w:tcPr>
            <w:tcW w:w="1560" w:type="dxa"/>
            <w:vAlign w:val="center"/>
          </w:tcPr>
          <w:p w14:paraId="598D9E9D" w14:textId="77777777" w:rsidR="00811986" w:rsidRPr="00C94BA9" w:rsidRDefault="00811986" w:rsidP="004705CD">
            <w:pPr>
              <w:spacing w:line="276" w:lineRule="auto"/>
              <w:jc w:val="left"/>
              <w:rPr>
                <w:rFonts w:asciiTheme="minorHAnsi" w:hAnsiTheme="minorHAnsi" w:cstheme="minorHAnsi"/>
                <w:sz w:val="22"/>
                <w:szCs w:val="20"/>
              </w:rPr>
            </w:pPr>
          </w:p>
        </w:tc>
        <w:tc>
          <w:tcPr>
            <w:tcW w:w="2409" w:type="dxa"/>
            <w:shd w:val="clear" w:color="auto" w:fill="auto"/>
            <w:vAlign w:val="center"/>
          </w:tcPr>
          <w:p w14:paraId="290ADF27" w14:textId="77777777" w:rsidR="00811986" w:rsidRPr="002F25D8" w:rsidRDefault="00811986" w:rsidP="004705CD">
            <w:pPr>
              <w:spacing w:line="276" w:lineRule="auto"/>
              <w:jc w:val="left"/>
              <w:rPr>
                <w:rFonts w:asciiTheme="minorHAnsi" w:hAnsiTheme="minorHAnsi" w:cstheme="minorHAnsi"/>
                <w:sz w:val="22"/>
                <w:szCs w:val="20"/>
              </w:rPr>
            </w:pPr>
          </w:p>
        </w:tc>
        <w:tc>
          <w:tcPr>
            <w:tcW w:w="1560" w:type="dxa"/>
            <w:shd w:val="clear" w:color="auto" w:fill="auto"/>
            <w:vAlign w:val="center"/>
          </w:tcPr>
          <w:p w14:paraId="211FA726"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565C1753" w14:textId="77777777" w:rsidR="00811986" w:rsidRPr="00856A9A" w:rsidRDefault="00811986" w:rsidP="004705CD">
            <w:pPr>
              <w:spacing w:line="276" w:lineRule="auto"/>
              <w:jc w:val="left"/>
              <w:rPr>
                <w:rFonts w:asciiTheme="minorHAnsi" w:hAnsiTheme="minorHAnsi" w:cstheme="minorHAnsi"/>
                <w:sz w:val="22"/>
                <w:szCs w:val="20"/>
              </w:rPr>
            </w:pPr>
          </w:p>
        </w:tc>
        <w:tc>
          <w:tcPr>
            <w:tcW w:w="1559" w:type="dxa"/>
            <w:vAlign w:val="center"/>
          </w:tcPr>
          <w:p w14:paraId="25F79FAC" w14:textId="77777777" w:rsidR="00811986" w:rsidRPr="00856A9A" w:rsidRDefault="00811986" w:rsidP="004705CD">
            <w:pPr>
              <w:spacing w:line="276" w:lineRule="auto"/>
              <w:jc w:val="left"/>
              <w:rPr>
                <w:rFonts w:asciiTheme="minorHAnsi" w:hAnsiTheme="minorHAnsi" w:cstheme="minorHAnsi"/>
                <w:sz w:val="22"/>
                <w:szCs w:val="20"/>
              </w:rPr>
            </w:pPr>
          </w:p>
        </w:tc>
      </w:tr>
      <w:tr w:rsidR="00811986" w:rsidRPr="008C4098" w14:paraId="252DD3C4" w14:textId="77777777" w:rsidTr="00BE4A7C">
        <w:trPr>
          <w:trHeight w:val="696"/>
        </w:trPr>
        <w:tc>
          <w:tcPr>
            <w:tcW w:w="562" w:type="dxa"/>
            <w:shd w:val="clear" w:color="auto" w:fill="auto"/>
            <w:vAlign w:val="center"/>
          </w:tcPr>
          <w:p w14:paraId="740F4010" w14:textId="77777777" w:rsidR="00811986" w:rsidRPr="00C94BA9" w:rsidRDefault="00811986" w:rsidP="004705CD">
            <w:pPr>
              <w:spacing w:after="120" w:line="276" w:lineRule="auto"/>
              <w:rPr>
                <w:rFonts w:asciiTheme="minorHAnsi" w:hAnsiTheme="minorHAnsi" w:cstheme="minorHAnsi"/>
                <w:b/>
                <w:bCs/>
                <w:sz w:val="20"/>
                <w:szCs w:val="18"/>
              </w:rPr>
            </w:pPr>
            <w:r>
              <w:rPr>
                <w:rFonts w:asciiTheme="minorHAnsi" w:hAnsiTheme="minorHAnsi" w:cstheme="minorHAnsi"/>
                <w:b/>
                <w:bCs/>
                <w:sz w:val="20"/>
                <w:szCs w:val="18"/>
              </w:rPr>
              <w:t>..</w:t>
            </w:r>
          </w:p>
        </w:tc>
        <w:tc>
          <w:tcPr>
            <w:tcW w:w="1560" w:type="dxa"/>
            <w:vAlign w:val="center"/>
          </w:tcPr>
          <w:p w14:paraId="0819A62B" w14:textId="77777777" w:rsidR="00811986" w:rsidRPr="002F25D8" w:rsidRDefault="00811986" w:rsidP="004705CD">
            <w:pPr>
              <w:spacing w:line="276" w:lineRule="auto"/>
              <w:jc w:val="left"/>
              <w:rPr>
                <w:rFonts w:asciiTheme="minorHAnsi" w:hAnsiTheme="minorHAnsi" w:cstheme="minorHAnsi"/>
                <w:sz w:val="22"/>
                <w:szCs w:val="20"/>
              </w:rPr>
            </w:pPr>
          </w:p>
        </w:tc>
        <w:tc>
          <w:tcPr>
            <w:tcW w:w="2409" w:type="dxa"/>
            <w:shd w:val="clear" w:color="auto" w:fill="auto"/>
            <w:vAlign w:val="center"/>
          </w:tcPr>
          <w:p w14:paraId="5B0878F1" w14:textId="77777777" w:rsidR="00811986" w:rsidRPr="00856A9A" w:rsidRDefault="00811986" w:rsidP="004705CD">
            <w:pPr>
              <w:spacing w:line="276" w:lineRule="auto"/>
              <w:jc w:val="left"/>
              <w:rPr>
                <w:rFonts w:asciiTheme="minorHAnsi" w:hAnsiTheme="minorHAnsi" w:cstheme="minorHAnsi"/>
                <w:sz w:val="22"/>
                <w:szCs w:val="20"/>
              </w:rPr>
            </w:pPr>
          </w:p>
        </w:tc>
        <w:tc>
          <w:tcPr>
            <w:tcW w:w="1560" w:type="dxa"/>
            <w:shd w:val="clear" w:color="auto" w:fill="auto"/>
            <w:vAlign w:val="center"/>
          </w:tcPr>
          <w:p w14:paraId="6F148DAA"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028BA3FB" w14:textId="77777777" w:rsidR="00811986" w:rsidRPr="00856A9A" w:rsidRDefault="00811986" w:rsidP="004705CD">
            <w:pPr>
              <w:spacing w:line="276" w:lineRule="auto"/>
              <w:jc w:val="left"/>
              <w:rPr>
                <w:rFonts w:asciiTheme="minorHAnsi" w:hAnsiTheme="minorHAnsi" w:cstheme="minorHAnsi"/>
                <w:sz w:val="22"/>
                <w:szCs w:val="20"/>
              </w:rPr>
            </w:pPr>
          </w:p>
        </w:tc>
        <w:tc>
          <w:tcPr>
            <w:tcW w:w="1559" w:type="dxa"/>
            <w:vAlign w:val="center"/>
          </w:tcPr>
          <w:p w14:paraId="421E72FB" w14:textId="77777777" w:rsidR="00811986" w:rsidRPr="00856A9A" w:rsidRDefault="00811986" w:rsidP="004705CD">
            <w:pPr>
              <w:spacing w:line="276" w:lineRule="auto"/>
              <w:jc w:val="left"/>
              <w:rPr>
                <w:rFonts w:asciiTheme="minorHAnsi" w:hAnsiTheme="minorHAnsi" w:cstheme="minorHAnsi"/>
                <w:sz w:val="22"/>
                <w:szCs w:val="20"/>
              </w:rPr>
            </w:pPr>
          </w:p>
        </w:tc>
      </w:tr>
    </w:tbl>
    <w:p w14:paraId="6A21C2BE" w14:textId="3638FD6F" w:rsidR="00811986" w:rsidRPr="002F25D8" w:rsidRDefault="00811986" w:rsidP="004705CD">
      <w:pPr>
        <w:spacing w:line="276" w:lineRule="auto"/>
        <w:rPr>
          <w:rFonts w:asciiTheme="minorHAnsi" w:hAnsiTheme="minorHAnsi" w:cstheme="minorHAnsi"/>
          <w:b/>
          <w:color w:val="FF0000"/>
          <w:sz w:val="20"/>
          <w:szCs w:val="20"/>
        </w:rPr>
      </w:pPr>
      <w:r w:rsidRPr="00301BF7">
        <w:rPr>
          <w:rFonts w:asciiTheme="minorHAnsi" w:hAnsiTheme="minorHAnsi" w:cstheme="minorHAnsi"/>
          <w:b/>
          <w:color w:val="FF0000"/>
          <w:sz w:val="20"/>
          <w:szCs w:val="20"/>
        </w:rPr>
        <w:t xml:space="preserve">Załącznikiem do niniejszego formularza, </w:t>
      </w:r>
      <w:r w:rsidRPr="00C94BA9">
        <w:rPr>
          <w:rFonts w:asciiTheme="minorHAnsi" w:hAnsiTheme="minorHAnsi" w:cstheme="minorHAnsi"/>
          <w:b/>
          <w:color w:val="FF0000"/>
          <w:sz w:val="20"/>
          <w:szCs w:val="20"/>
        </w:rPr>
        <w:t xml:space="preserve">muszą być dokumenty potwierdzające należyte wykonanie </w:t>
      </w:r>
      <w:r w:rsidR="00E5079B">
        <w:rPr>
          <w:rFonts w:asciiTheme="minorHAnsi" w:hAnsiTheme="minorHAnsi" w:cstheme="minorHAnsi"/>
          <w:b/>
          <w:color w:val="FF0000"/>
          <w:sz w:val="20"/>
          <w:szCs w:val="20"/>
        </w:rPr>
        <w:t>Projektów</w:t>
      </w:r>
      <w:r>
        <w:rPr>
          <w:rFonts w:asciiTheme="minorHAnsi" w:hAnsiTheme="minorHAnsi" w:cstheme="minorHAnsi"/>
          <w:b/>
          <w:color w:val="FF0000"/>
          <w:sz w:val="20"/>
          <w:szCs w:val="20"/>
        </w:rPr>
        <w:t>.</w:t>
      </w:r>
    </w:p>
    <w:p w14:paraId="2C38EA3C" w14:textId="289B04C6" w:rsidR="00811986" w:rsidRPr="008C4098" w:rsidRDefault="00811986" w:rsidP="004705CD">
      <w:pPr>
        <w:spacing w:line="276" w:lineRule="auto"/>
        <w:rPr>
          <w:rFonts w:asciiTheme="minorHAnsi" w:hAnsiTheme="minorHAnsi" w:cstheme="minorHAnsi"/>
          <w:b/>
          <w:sz w:val="20"/>
          <w:szCs w:val="20"/>
        </w:rPr>
      </w:pPr>
      <w:r w:rsidRPr="008C4098">
        <w:rPr>
          <w:rFonts w:asciiTheme="minorHAnsi" w:hAnsiTheme="minorHAnsi" w:cstheme="minorHAnsi"/>
          <w:b/>
          <w:sz w:val="20"/>
          <w:szCs w:val="20"/>
        </w:rPr>
        <w:t xml:space="preserve">DOKUMENTY POTWIERDZAJĄCE NALEŻYTE WYKONANIE </w:t>
      </w:r>
      <w:r w:rsidR="00CD0863">
        <w:rPr>
          <w:rFonts w:asciiTheme="minorHAnsi" w:hAnsiTheme="minorHAnsi" w:cstheme="minorHAnsi"/>
          <w:b/>
          <w:sz w:val="20"/>
          <w:szCs w:val="20"/>
        </w:rPr>
        <w:t>PROJEKTÓW</w:t>
      </w:r>
      <w:r w:rsidRPr="008C4098">
        <w:rPr>
          <w:rFonts w:asciiTheme="minorHAnsi" w:hAnsiTheme="minorHAnsi" w:cstheme="minorHAnsi"/>
          <w:b/>
          <w:sz w:val="20"/>
          <w:szCs w:val="20"/>
        </w:rPr>
        <w:t xml:space="preserve"> POWINNY BYĆ SPORZĄDZONE I OZNACZONE</w:t>
      </w:r>
      <w:r w:rsidR="00CD0863">
        <w:rPr>
          <w:rFonts w:asciiTheme="minorHAnsi" w:hAnsiTheme="minorHAnsi" w:cstheme="minorHAnsi"/>
          <w:b/>
          <w:sz w:val="20"/>
          <w:szCs w:val="20"/>
        </w:rPr>
        <w:t xml:space="preserve"> </w:t>
      </w:r>
      <w:r w:rsidRPr="008C4098">
        <w:rPr>
          <w:rFonts w:asciiTheme="minorHAnsi" w:hAnsiTheme="minorHAnsi" w:cstheme="minorHAnsi"/>
          <w:b/>
          <w:sz w:val="20"/>
          <w:szCs w:val="20"/>
        </w:rPr>
        <w:t xml:space="preserve">W TAKI SPOSÓB, ABY NIE BYŁO WĄTPLIWOŚCI, KTÓRYCH </w:t>
      </w:r>
      <w:r w:rsidR="00CD0863">
        <w:rPr>
          <w:rFonts w:asciiTheme="minorHAnsi" w:hAnsiTheme="minorHAnsi" w:cstheme="minorHAnsi"/>
          <w:b/>
          <w:sz w:val="20"/>
          <w:szCs w:val="20"/>
        </w:rPr>
        <w:t>PROJEKTÓW</w:t>
      </w:r>
      <w:r w:rsidRPr="008C4098">
        <w:rPr>
          <w:rFonts w:asciiTheme="minorHAnsi" w:hAnsiTheme="minorHAnsi" w:cstheme="minorHAnsi"/>
          <w:b/>
          <w:sz w:val="20"/>
          <w:szCs w:val="20"/>
        </w:rPr>
        <w:t xml:space="preserve"> WYKAZANYCH PRZEZ WYKONAWCĘ DOTYCZĄ. </w:t>
      </w:r>
      <w:r w:rsidRPr="008C4098">
        <w:rPr>
          <w:rFonts w:asciiTheme="minorHAnsi" w:hAnsiTheme="minorHAnsi" w:cstheme="minorHAnsi"/>
          <w:sz w:val="20"/>
          <w:szCs w:val="20"/>
        </w:rPr>
        <w:t xml:space="preserve">Przykład: </w:t>
      </w:r>
      <w:r w:rsidRPr="008C4098">
        <w:rPr>
          <w:rFonts w:asciiTheme="minorHAnsi" w:hAnsiTheme="minorHAnsi" w:cstheme="minorHAnsi"/>
          <w:i/>
          <w:sz w:val="20"/>
          <w:szCs w:val="20"/>
        </w:rPr>
        <w:t xml:space="preserve">„Referencje do </w:t>
      </w:r>
      <w:r w:rsidR="00E5079B">
        <w:rPr>
          <w:rFonts w:asciiTheme="minorHAnsi" w:hAnsiTheme="minorHAnsi" w:cstheme="minorHAnsi"/>
          <w:i/>
          <w:sz w:val="20"/>
          <w:szCs w:val="20"/>
        </w:rPr>
        <w:t>projektu</w:t>
      </w:r>
      <w:r w:rsidRPr="008C4098">
        <w:rPr>
          <w:rFonts w:asciiTheme="minorHAnsi" w:hAnsiTheme="minorHAnsi" w:cstheme="minorHAnsi"/>
          <w:i/>
          <w:sz w:val="20"/>
          <w:szCs w:val="20"/>
        </w:rPr>
        <w:t xml:space="preserve"> nr 1”</w:t>
      </w:r>
    </w:p>
    <w:p w14:paraId="6AA909C9" w14:textId="35A2AA26" w:rsidR="008354EA" w:rsidRDefault="00811986" w:rsidP="008354EA">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 xml:space="preserve">W przypadku </w:t>
      </w:r>
      <w:r w:rsidR="00CD0863">
        <w:rPr>
          <w:rFonts w:asciiTheme="minorHAnsi" w:hAnsiTheme="minorHAnsi" w:cstheme="minorHAnsi"/>
          <w:i/>
          <w:sz w:val="20"/>
          <w:szCs w:val="20"/>
        </w:rPr>
        <w:t>projektów</w:t>
      </w:r>
      <w:r w:rsidRPr="00045CD7">
        <w:rPr>
          <w:rFonts w:asciiTheme="minorHAnsi" w:hAnsiTheme="minorHAnsi" w:cstheme="minorHAnsi"/>
          <w:i/>
          <w:sz w:val="20"/>
          <w:szCs w:val="20"/>
        </w:rPr>
        <w:t xml:space="preserve"> świadczonych na rzecz Zmawiającego brak jest konieczności załączania do Oferty dokumentów potwierdzających wykonanie </w:t>
      </w:r>
      <w:r w:rsidR="00E5079B">
        <w:rPr>
          <w:rFonts w:asciiTheme="minorHAnsi" w:hAnsiTheme="minorHAnsi" w:cstheme="minorHAnsi"/>
          <w:i/>
          <w:sz w:val="20"/>
          <w:szCs w:val="20"/>
        </w:rPr>
        <w:t xml:space="preserve">projektu </w:t>
      </w:r>
      <w:r w:rsidRPr="00045CD7">
        <w:rPr>
          <w:rFonts w:asciiTheme="minorHAnsi" w:hAnsiTheme="minorHAnsi" w:cstheme="minorHAnsi"/>
          <w:i/>
          <w:sz w:val="20"/>
          <w:szCs w:val="20"/>
        </w:rPr>
        <w:t xml:space="preserve">ze względu na fakt, iż Zamawiający jest w ich posiadaniu oraz ma możliwość ich weryfikacji wewnątrz organizacji.  </w:t>
      </w:r>
    </w:p>
    <w:p w14:paraId="5657B366" w14:textId="20889FE9" w:rsidR="00811986" w:rsidRPr="00045CD7" w:rsidRDefault="00811986" w:rsidP="008354EA">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W celu umożliwienia weryfikacji wykonania projektu podobnego konieczne jest podanie niniejszych danych:</w:t>
      </w:r>
      <w:r w:rsidR="00CD0863">
        <w:rPr>
          <w:rFonts w:asciiTheme="minorHAnsi" w:hAnsiTheme="minorHAnsi" w:cstheme="minorHAnsi"/>
          <w:i/>
          <w:sz w:val="20"/>
          <w:szCs w:val="20"/>
        </w:rPr>
        <w:t xml:space="preserve"> </w:t>
      </w:r>
      <w:r w:rsidR="00CD0863">
        <w:rPr>
          <w:rFonts w:asciiTheme="minorHAnsi" w:hAnsiTheme="minorHAnsi" w:cstheme="minorHAnsi"/>
          <w:i/>
          <w:sz w:val="20"/>
          <w:szCs w:val="20"/>
        </w:rPr>
        <w:br/>
      </w:r>
      <w:r w:rsidRPr="00045CD7">
        <w:rPr>
          <w:rFonts w:asciiTheme="minorHAnsi" w:hAnsiTheme="minorHAnsi" w:cstheme="minorHAnsi"/>
          <w:i/>
          <w:sz w:val="20"/>
          <w:szCs w:val="20"/>
        </w:rPr>
        <w:t>nr umowy, dat</w:t>
      </w:r>
      <w:r w:rsidR="008354EA">
        <w:rPr>
          <w:rFonts w:asciiTheme="minorHAnsi" w:hAnsiTheme="minorHAnsi" w:cstheme="minorHAnsi"/>
          <w:i/>
          <w:sz w:val="20"/>
          <w:szCs w:val="20"/>
        </w:rPr>
        <w:t>a</w:t>
      </w:r>
      <w:r w:rsidRPr="00045CD7">
        <w:rPr>
          <w:rFonts w:asciiTheme="minorHAnsi" w:hAnsiTheme="minorHAnsi" w:cstheme="minorHAnsi"/>
          <w:i/>
          <w:sz w:val="20"/>
          <w:szCs w:val="20"/>
        </w:rPr>
        <w:t xml:space="preserve"> zawarcia umowy oraz da</w:t>
      </w:r>
      <w:r w:rsidR="008354EA">
        <w:rPr>
          <w:rFonts w:asciiTheme="minorHAnsi" w:hAnsiTheme="minorHAnsi" w:cstheme="minorHAnsi"/>
          <w:i/>
          <w:sz w:val="20"/>
          <w:szCs w:val="20"/>
        </w:rPr>
        <w:t>ne</w:t>
      </w:r>
      <w:r w:rsidRPr="00045CD7">
        <w:rPr>
          <w:rFonts w:asciiTheme="minorHAnsi" w:hAnsiTheme="minorHAnsi" w:cstheme="minorHAnsi"/>
          <w:i/>
          <w:sz w:val="20"/>
          <w:szCs w:val="20"/>
        </w:rPr>
        <w:t xml:space="preserve"> koordynatora umowy.</w:t>
      </w:r>
    </w:p>
    <w:p w14:paraId="404BFF30" w14:textId="77777777" w:rsidR="00547669" w:rsidRPr="003D3A2E" w:rsidRDefault="00547669" w:rsidP="004705CD">
      <w:pPr>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11986" w:rsidRPr="003D3A2E" w14:paraId="513FC7F1" w14:textId="77777777" w:rsidTr="003615A3">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2669D687" w14:textId="77777777" w:rsidR="00811986" w:rsidRPr="003D3A2E" w:rsidRDefault="00811986" w:rsidP="001C5E9C">
            <w:pPr>
              <w:widowControl w:val="0"/>
              <w:spacing w:before="0" w:line="276" w:lineRule="auto"/>
              <w:jc w:val="cente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557B822" w14:textId="77777777" w:rsidR="00811986" w:rsidRPr="003D3A2E" w:rsidRDefault="00811986" w:rsidP="001C5E9C">
            <w:pPr>
              <w:widowControl w:val="0"/>
              <w:spacing w:before="0" w:line="276" w:lineRule="auto"/>
              <w:jc w:val="center"/>
              <w:rPr>
                <w:rFonts w:asciiTheme="minorHAnsi" w:hAnsiTheme="minorHAnsi" w:cstheme="minorHAnsi"/>
                <w:sz w:val="20"/>
                <w:szCs w:val="20"/>
              </w:rPr>
            </w:pPr>
          </w:p>
        </w:tc>
      </w:tr>
      <w:tr w:rsidR="00811986" w:rsidRPr="003D3A2E" w14:paraId="51D41079" w14:textId="77777777" w:rsidTr="003615A3">
        <w:trPr>
          <w:trHeight w:val="380"/>
          <w:jc w:val="center"/>
        </w:trPr>
        <w:tc>
          <w:tcPr>
            <w:tcW w:w="4059" w:type="dxa"/>
            <w:hideMark/>
          </w:tcPr>
          <w:p w14:paraId="16E64F5B" w14:textId="77777777" w:rsidR="00811986" w:rsidRPr="003D3A2E" w:rsidRDefault="00811986" w:rsidP="00802FB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hideMark/>
          </w:tcPr>
          <w:p w14:paraId="1C7F11A1" w14:textId="77777777" w:rsidR="00811986" w:rsidRPr="003D3A2E" w:rsidRDefault="00811986" w:rsidP="00802FB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Podpis przedstawiciela(i) Wykonawcy</w:t>
            </w:r>
          </w:p>
        </w:tc>
      </w:tr>
    </w:tbl>
    <w:p w14:paraId="5038492D" w14:textId="77777777" w:rsidR="00811986" w:rsidRDefault="00811986" w:rsidP="00CC654A">
      <w:pPr>
        <w:spacing w:before="0" w:after="200" w:line="276" w:lineRule="auto"/>
        <w:jc w:val="left"/>
        <w:rPr>
          <w:rFonts w:asciiTheme="minorHAnsi" w:hAnsiTheme="minorHAnsi" w:cstheme="minorHAnsi"/>
          <w:b/>
          <w:bCs/>
          <w:sz w:val="20"/>
          <w:szCs w:val="20"/>
          <w:u w:val="single"/>
        </w:rPr>
      </w:pPr>
      <w:r>
        <w:rPr>
          <w:rFonts w:asciiTheme="minorHAnsi" w:hAnsiTheme="minorHAnsi" w:cstheme="minorHAnsi"/>
          <w:sz w:val="20"/>
          <w:szCs w:val="20"/>
          <w:u w:val="single"/>
        </w:rPr>
        <w:br w:type="page"/>
      </w:r>
    </w:p>
    <w:p w14:paraId="75311014" w14:textId="700E5B1C" w:rsidR="0030391A" w:rsidRPr="00900038" w:rsidRDefault="0030391A" w:rsidP="00EB7BD4">
      <w:pPr>
        <w:spacing w:before="0" w:after="200" w:line="276" w:lineRule="auto"/>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547669">
        <w:rPr>
          <w:rFonts w:asciiTheme="minorHAnsi" w:hAnsiTheme="minorHAnsi" w:cstheme="minorHAnsi"/>
          <w:b/>
          <w:sz w:val="20"/>
          <w:szCs w:val="20"/>
          <w:u w:val="single"/>
        </w:rPr>
        <w:t>7</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900038" w14:paraId="11990EA7" w14:textId="77777777" w:rsidTr="00EB7BD4">
        <w:trPr>
          <w:trHeight w:val="1067"/>
        </w:trPr>
        <w:tc>
          <w:tcPr>
            <w:tcW w:w="3850" w:type="dxa"/>
            <w:vAlign w:val="bottom"/>
          </w:tcPr>
          <w:p w14:paraId="78582BCA" w14:textId="77777777" w:rsidR="0030391A" w:rsidRPr="00900038" w:rsidRDefault="0030391A" w:rsidP="004705CD">
            <w:pPr>
              <w:pStyle w:val="WW-Legenda"/>
              <w:spacing w:after="20" w:line="276" w:lineRule="auto"/>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359" w:type="dxa"/>
            <w:tcBorders>
              <w:top w:val="nil"/>
              <w:left w:val="nil"/>
              <w:bottom w:val="nil"/>
              <w:right w:val="nil"/>
            </w:tcBorders>
          </w:tcPr>
          <w:p w14:paraId="6994EEC6" w14:textId="77777777" w:rsidR="0030391A" w:rsidRPr="00900038" w:rsidRDefault="0030391A" w:rsidP="004705CD">
            <w:pPr>
              <w:pStyle w:val="WW-Legenda"/>
              <w:spacing w:after="840" w:line="276" w:lineRule="auto"/>
              <w:ind w:right="-313"/>
              <w:jc w:val="right"/>
              <w:rPr>
                <w:rFonts w:asciiTheme="minorHAnsi" w:hAnsiTheme="minorHAnsi" w:cstheme="minorHAnsi"/>
                <w:b w:val="0"/>
                <w:bCs w:val="0"/>
              </w:rPr>
            </w:pPr>
          </w:p>
        </w:tc>
      </w:tr>
      <w:tr w:rsidR="0030391A" w:rsidRPr="00900038" w14:paraId="315A018C" w14:textId="77777777" w:rsidTr="00EB7BD4">
        <w:trPr>
          <w:trHeight w:val="786"/>
        </w:trPr>
        <w:tc>
          <w:tcPr>
            <w:tcW w:w="9209" w:type="dxa"/>
            <w:gridSpan w:val="2"/>
            <w:tcBorders>
              <w:top w:val="nil"/>
              <w:left w:val="nil"/>
              <w:bottom w:val="nil"/>
              <w:right w:val="nil"/>
            </w:tcBorders>
          </w:tcPr>
          <w:p w14:paraId="571DE7FF" w14:textId="7879FFB5" w:rsidR="0030391A" w:rsidRPr="0078313F" w:rsidRDefault="005E2884" w:rsidP="00547669">
            <w:pPr>
              <w:spacing w:line="276" w:lineRule="auto"/>
              <w:jc w:val="center"/>
              <w:rPr>
                <w:rFonts w:ascii="Calibri" w:hAnsi="Calibri"/>
                <w:b/>
                <w:bCs/>
                <w:color w:val="FFFFFF"/>
                <w:sz w:val="22"/>
                <w:szCs w:val="22"/>
              </w:rPr>
            </w:pPr>
            <w:r w:rsidRPr="005E2884">
              <w:rPr>
                <w:rFonts w:ascii="Calibri" w:hAnsi="Calibri" w:cs="Calibri"/>
                <w:b/>
                <w:sz w:val="20"/>
                <w:szCs w:val="20"/>
              </w:rPr>
              <w:t xml:space="preserve">Zakup serwerów </w:t>
            </w:r>
            <w:proofErr w:type="spellStart"/>
            <w:r w:rsidRPr="005E2884">
              <w:rPr>
                <w:rFonts w:ascii="Calibri" w:hAnsi="Calibri" w:cs="Calibri"/>
                <w:b/>
                <w:sz w:val="20"/>
                <w:szCs w:val="20"/>
              </w:rPr>
              <w:t>VxRail</w:t>
            </w:r>
            <w:proofErr w:type="spellEnd"/>
            <w:r w:rsidRPr="005E2884">
              <w:rPr>
                <w:rFonts w:ascii="Calibri" w:hAnsi="Calibri" w:cs="Calibri"/>
                <w:b/>
                <w:sz w:val="20"/>
                <w:szCs w:val="20"/>
              </w:rPr>
              <w:t xml:space="preserve"> - infrastruktura HCI</w:t>
            </w:r>
          </w:p>
        </w:tc>
      </w:tr>
    </w:tbl>
    <w:p w14:paraId="64FA1E84"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36F12FBC" w:rsidR="0030391A" w:rsidRPr="00900038" w:rsidRDefault="0030391A" w:rsidP="003D7363">
      <w:pPr>
        <w:numPr>
          <w:ilvl w:val="0"/>
          <w:numId w:val="58"/>
        </w:numPr>
        <w:suppressAutoHyphens/>
        <w:spacing w:after="120" w:line="276" w:lineRule="auto"/>
        <w:ind w:left="442" w:hanging="357"/>
        <w:rPr>
          <w:rFonts w:asciiTheme="minorHAnsi" w:hAnsiTheme="minorHAnsi" w:cstheme="minorHAnsi"/>
          <w:sz w:val="20"/>
          <w:szCs w:val="20"/>
          <w:lang w:eastAsia="ar-SA"/>
        </w:rPr>
      </w:pPr>
      <w:r w:rsidRPr="00900038">
        <w:rPr>
          <w:rFonts w:asciiTheme="minorHAnsi" w:hAnsiTheme="minorHAnsi" w:cstheme="minorHAnsi"/>
          <w:sz w:val="20"/>
          <w:szCs w:val="20"/>
          <w:lang w:eastAsia="ar-SA"/>
        </w:rPr>
        <w:t>**oświadczam, że przynależę do tej samej grupy kapitałowej w rozumieniu ustawy z dnia 16 lutego 2007r.</w:t>
      </w:r>
      <w:r w:rsidR="00A87EAE">
        <w:rPr>
          <w:rFonts w:asciiTheme="minorHAnsi" w:hAnsiTheme="minorHAnsi" w:cstheme="minorHAnsi"/>
          <w:sz w:val="20"/>
          <w:szCs w:val="20"/>
          <w:lang w:eastAsia="ar-SA"/>
        </w:rPr>
        <w:br/>
      </w:r>
      <w:r w:rsidRPr="00900038">
        <w:rPr>
          <w:rFonts w:asciiTheme="minorHAnsi" w:hAnsiTheme="minorHAnsi" w:cstheme="minorHAnsi"/>
          <w:sz w:val="20"/>
          <w:szCs w:val="20"/>
          <w:lang w:eastAsia="ar-SA"/>
        </w:rPr>
        <w:t xml:space="preserve">o ochronie konkurencji i konsumentów </w:t>
      </w:r>
      <w:r w:rsidRPr="00900038">
        <w:rPr>
          <w:rFonts w:asciiTheme="minorHAnsi" w:hAnsiTheme="minorHAnsi" w:cstheme="minorHAnsi"/>
          <w:sz w:val="20"/>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900038" w14:paraId="159F436C" w14:textId="77777777" w:rsidTr="00EB7BD4">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7BD4">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r w:rsidR="0030391A" w:rsidRPr="00900038" w14:paraId="0D160494" w14:textId="77777777" w:rsidTr="00EB7BD4">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bl>
    <w:p w14:paraId="20BA540B" w14:textId="06A7C45D" w:rsidR="0030391A" w:rsidRPr="00900038" w:rsidRDefault="0030391A" w:rsidP="004705CD">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54A78A63"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069DB9FB" w14:textId="543199FA" w:rsidR="0030391A" w:rsidRPr="00900038" w:rsidRDefault="00EB7BD4" w:rsidP="004705CD">
      <w:pPr>
        <w:suppressAutoHyphens/>
        <w:spacing w:after="120" w:line="276" w:lineRule="auto"/>
        <w:ind w:right="584"/>
        <w:rPr>
          <w:rFonts w:asciiTheme="minorHAnsi" w:hAnsiTheme="minorHAnsi" w:cstheme="minorHAnsi"/>
          <w:sz w:val="20"/>
          <w:szCs w:val="20"/>
          <w:lang w:eastAsia="ar-SA"/>
        </w:rPr>
      </w:pPr>
      <w:r>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0DECF2B4" wp14:editId="41EE06FD">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852F8"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6BF47ACB" w14:textId="77777777" w:rsidR="0030391A" w:rsidRPr="00900038" w:rsidRDefault="0030391A" w:rsidP="003D7363">
      <w:pPr>
        <w:numPr>
          <w:ilvl w:val="0"/>
          <w:numId w:val="58"/>
        </w:numPr>
        <w:suppressAutoHyphens/>
        <w:spacing w:before="0" w:line="276"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B8DF564"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54439C53"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p>
    <w:p w14:paraId="40D1032E" w14:textId="77777777" w:rsidR="0030391A" w:rsidRPr="00900038" w:rsidRDefault="0030391A" w:rsidP="004705CD">
      <w:pPr>
        <w:suppressAutoHyphens/>
        <w:spacing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3B7015EF" w14:textId="77777777" w:rsidR="001C5E9C" w:rsidRDefault="0030391A"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0060407E" w14:textId="6B7B95F4" w:rsidR="001C5E9C" w:rsidRDefault="001C5E9C"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p>
    <w:sectPr w:rsidR="001C5E9C" w:rsidSect="00EB7BD4">
      <w:headerReference w:type="default" r:id="rId20"/>
      <w:footerReference w:type="default" r:id="rId21"/>
      <w:headerReference w:type="first" r:id="rId22"/>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5325F" w14:textId="77777777" w:rsidR="008B143C" w:rsidRDefault="008B143C" w:rsidP="007A1C80">
      <w:pPr>
        <w:spacing w:before="0"/>
      </w:pPr>
      <w:r>
        <w:separator/>
      </w:r>
    </w:p>
  </w:endnote>
  <w:endnote w:type="continuationSeparator" w:id="0">
    <w:p w14:paraId="795160C9" w14:textId="77777777" w:rsidR="008B143C" w:rsidRDefault="008B143C" w:rsidP="007A1C80">
      <w:pPr>
        <w:spacing w:before="0"/>
      </w:pPr>
      <w:r>
        <w:continuationSeparator/>
      </w:r>
    </w:p>
  </w:endnote>
  <w:endnote w:type="continuationNotice" w:id="1">
    <w:p w14:paraId="5371B2CC" w14:textId="77777777" w:rsidR="008B143C" w:rsidRDefault="008B143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A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5552EF85" w:rsidR="008B143C" w:rsidRPr="006C4383" w:rsidRDefault="008B143C">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25</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8B143C" w:rsidRPr="00CC08B4" w:rsidRDefault="008B143C">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0D1C35CC" w:rsidR="008B143C" w:rsidRPr="006C4383" w:rsidRDefault="008B143C">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26</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8B143C" w:rsidRPr="00902DE3" w:rsidRDefault="008B143C">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69735609" w:rsidR="008B143C" w:rsidRPr="006467C1" w:rsidRDefault="008B143C"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28</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08D89" w14:textId="77777777" w:rsidR="008B143C" w:rsidRDefault="008B143C" w:rsidP="007A1C80">
      <w:pPr>
        <w:spacing w:before="0"/>
      </w:pPr>
      <w:r>
        <w:separator/>
      </w:r>
    </w:p>
  </w:footnote>
  <w:footnote w:type="continuationSeparator" w:id="0">
    <w:p w14:paraId="6F97FF0A" w14:textId="77777777" w:rsidR="008B143C" w:rsidRDefault="008B143C" w:rsidP="007A1C80">
      <w:pPr>
        <w:spacing w:before="0"/>
      </w:pPr>
      <w:r>
        <w:continuationSeparator/>
      </w:r>
    </w:p>
  </w:footnote>
  <w:footnote w:type="continuationNotice" w:id="1">
    <w:p w14:paraId="2A80F91D" w14:textId="77777777" w:rsidR="008B143C" w:rsidRDefault="008B143C">
      <w:pPr>
        <w:spacing w:before="0"/>
      </w:pPr>
    </w:p>
  </w:footnote>
  <w:footnote w:id="2">
    <w:p w14:paraId="12337E3B" w14:textId="77777777" w:rsidR="008B143C" w:rsidRPr="00D251EC" w:rsidRDefault="008B143C" w:rsidP="004705CD">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sz w:val="16"/>
          <w:szCs w:val="20"/>
          <w:lang w:eastAsia="en-US"/>
        </w:rPr>
        <w:t>rozporządzenie Rady (WE) 765/2006 z dnia 18 maja 2006 r. dotyczącego środków ograniczających w związku z sytuacją na Białorusi i udziałem Białorusi w agresji Rosji wobec Ukrainy,</w:t>
      </w:r>
    </w:p>
  </w:footnote>
  <w:footnote w:id="3">
    <w:p w14:paraId="5C7E45D2" w14:textId="77777777" w:rsidR="008B143C" w:rsidRPr="00D251EC" w:rsidRDefault="008B143C" w:rsidP="004705CD">
      <w:pPr>
        <w:pStyle w:val="Tekstprzypisudolnego"/>
        <w:spacing w:before="0"/>
        <w:rPr>
          <w:rFonts w:asciiTheme="minorHAnsi" w:eastAsiaTheme="minorHAnsi" w:hAnsiTheme="minorHAnsi" w:cstheme="minorHAnsi"/>
          <w:sz w:val="16"/>
          <w:lang w:eastAsia="en-US"/>
        </w:rPr>
      </w:pPr>
      <w:r w:rsidRPr="00D251EC">
        <w:rPr>
          <w:rStyle w:val="Odwoanieprzypisudolnego"/>
          <w:rFonts w:asciiTheme="minorHAnsi" w:hAnsiTheme="minorHAnsi" w:cstheme="minorHAnsi"/>
          <w:sz w:val="16"/>
        </w:rPr>
        <w:footnoteRef/>
      </w:r>
      <w:r w:rsidRPr="00D251EC">
        <w:rPr>
          <w:rStyle w:val="Odwoanieprzypisudolnego"/>
          <w:rFonts w:asciiTheme="minorHAnsi" w:hAnsiTheme="minorHAnsi" w:cstheme="minorHAnsi"/>
          <w:sz w:val="16"/>
        </w:rPr>
        <w:t xml:space="preserve"> </w:t>
      </w:r>
      <w:r w:rsidRPr="00D251EC">
        <w:rPr>
          <w:rFonts w:asciiTheme="minorHAnsi" w:eastAsiaTheme="minorHAnsi" w:hAnsiTheme="minorHAnsi" w:cstheme="minorHAnsi"/>
          <w:sz w:val="16"/>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4">
    <w:p w14:paraId="73495F74" w14:textId="10EB6A98" w:rsidR="008B143C" w:rsidRPr="00D251EC" w:rsidRDefault="008B143C" w:rsidP="004705CD">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b/>
          <w:sz w:val="16"/>
          <w:szCs w:val="20"/>
          <w:lang w:eastAsia="en-US"/>
        </w:rPr>
        <w:t xml:space="preserve">Lista Sankcyjna </w:t>
      </w:r>
      <w:r w:rsidRPr="00D251EC">
        <w:rPr>
          <w:rFonts w:asciiTheme="minorHAnsi" w:eastAsiaTheme="minorHAnsi" w:hAnsiTheme="minorHAnsi" w:cstheme="minorHAnsi"/>
          <w:sz w:val="16"/>
          <w:szCs w:val="20"/>
          <w:lang w:eastAsia="en-US"/>
        </w:rPr>
        <w:t xml:space="preserve">- </w:t>
      </w:r>
      <w:r w:rsidRPr="00D251EC">
        <w:rPr>
          <w:rFonts w:asciiTheme="minorHAnsi" w:hAnsiTheme="minorHAnsi" w:cstheme="minorHAnsi"/>
          <w:sz w:val="16"/>
          <w:szCs w:val="20"/>
        </w:rPr>
        <w:t>lista osób i podmiotów, na które zostały nałożone sankcje w związku z agresją Federacji Rosyjskiej na Ukrainę. Lista wynika</w:t>
      </w:r>
      <w:r>
        <w:rPr>
          <w:rFonts w:asciiTheme="minorHAnsi" w:hAnsiTheme="minorHAnsi" w:cstheme="minorHAnsi"/>
          <w:sz w:val="16"/>
          <w:szCs w:val="20"/>
        </w:rPr>
        <w:br/>
      </w:r>
      <w:r w:rsidRPr="00D251EC">
        <w:rPr>
          <w:rFonts w:asciiTheme="minorHAnsi" w:hAnsiTheme="minorHAnsi" w:cstheme="minorHAnsi"/>
          <w:sz w:val="16"/>
          <w:szCs w:val="20"/>
        </w:rPr>
        <w:t>z przepisów prawa powszechnie obowiązującego w szczególności z ustawy z dnia 13 kwietnia 2022 r. o szczególnych rozwiązaniach w zakresie przeciwdziałania wspieraniu agresji na Ukrainę oraz służących ochronie bezpieczeństwa narodowego.</w:t>
      </w:r>
    </w:p>
  </w:footnote>
  <w:footnote w:id="5">
    <w:p w14:paraId="335FD08C" w14:textId="77777777" w:rsidR="008B143C" w:rsidRPr="00D251EC" w:rsidRDefault="008B143C" w:rsidP="004705CD">
      <w:pPr>
        <w:pStyle w:val="Tekstprzypisudolnego"/>
        <w:spacing w:before="0"/>
        <w:rPr>
          <w:rFonts w:asciiTheme="minorHAnsi" w:eastAsiaTheme="minorHAnsi" w:hAnsiTheme="minorHAnsi" w:cstheme="minorHAnsi"/>
          <w:sz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ustawy z dnia 1 marca 2018 r. o przeciwdziałaniu praniu pieniędzy oraz finansowaniu terroryzmu,</w:t>
      </w:r>
    </w:p>
  </w:footnote>
  <w:footnote w:id="6">
    <w:p w14:paraId="08AD3163" w14:textId="77777777" w:rsidR="008B143C" w:rsidRPr="00891EB7" w:rsidRDefault="008B143C" w:rsidP="004705CD">
      <w:pPr>
        <w:pStyle w:val="Tekstprzypisudolnego"/>
        <w:spacing w:before="0"/>
        <w:rPr>
          <w:rFonts w:ascii="Arial" w:eastAsiaTheme="minorHAnsi" w:hAnsi="Arial" w:cs="Arial"/>
          <w:sz w:val="16"/>
          <w:szCs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6"/>
      <w:gridCol w:w="3012"/>
    </w:tblGrid>
    <w:tr w:rsidR="008B143C" w:rsidRPr="00DD3397" w14:paraId="66786349" w14:textId="77777777" w:rsidTr="004705CD">
      <w:trPr>
        <w:cantSplit/>
        <w:trHeight w:val="284"/>
      </w:trPr>
      <w:tc>
        <w:tcPr>
          <w:tcW w:w="6486" w:type="dxa"/>
          <w:tcBorders>
            <w:top w:val="nil"/>
            <w:left w:val="nil"/>
            <w:bottom w:val="nil"/>
            <w:right w:val="nil"/>
          </w:tcBorders>
        </w:tcPr>
        <w:p w14:paraId="18ECAC9A" w14:textId="77777777" w:rsidR="008B143C" w:rsidRPr="00DD3397" w:rsidRDefault="008B143C" w:rsidP="00121F3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4AA63CD4" w14:textId="77777777" w:rsidR="008B143C" w:rsidRPr="00DD3397" w:rsidRDefault="008B143C"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8B143C" w:rsidRPr="00DD3397" w14:paraId="7367C565" w14:textId="77777777" w:rsidTr="004705CD">
      <w:trPr>
        <w:cantSplit/>
      </w:trPr>
      <w:tc>
        <w:tcPr>
          <w:tcW w:w="6486" w:type="dxa"/>
          <w:tcBorders>
            <w:top w:val="nil"/>
            <w:left w:val="nil"/>
            <w:bottom w:val="single" w:sz="4" w:space="0" w:color="auto"/>
            <w:right w:val="nil"/>
          </w:tcBorders>
          <w:vAlign w:val="center"/>
        </w:tcPr>
        <w:p w14:paraId="3385D24B" w14:textId="77777777" w:rsidR="008B143C" w:rsidRPr="00DD3397" w:rsidRDefault="008B143C"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2FE15ADE" w14:textId="10989295" w:rsidR="008B143C" w:rsidRPr="006B4A38" w:rsidRDefault="008B143C" w:rsidP="00CE001C">
          <w:pPr>
            <w:pStyle w:val="Nagwek"/>
            <w:spacing w:before="0"/>
            <w:jc w:val="right"/>
            <w:rPr>
              <w:rFonts w:asciiTheme="minorHAnsi" w:hAnsiTheme="minorHAnsi" w:cstheme="minorHAnsi"/>
              <w:bCs/>
              <w:sz w:val="18"/>
              <w:szCs w:val="18"/>
            </w:rPr>
          </w:pPr>
          <w:r w:rsidRPr="00BD4CC6">
            <w:rPr>
              <w:rFonts w:asciiTheme="minorHAnsi" w:hAnsiTheme="minorHAnsi" w:cstheme="minorHAnsi"/>
              <w:b/>
              <w:bCs/>
              <w:sz w:val="18"/>
              <w:szCs w:val="18"/>
            </w:rPr>
            <w:t>1400/DW00/ZT/KZ/2022/0000081912</w:t>
          </w:r>
        </w:p>
      </w:tc>
    </w:tr>
  </w:tbl>
  <w:p w14:paraId="6F0CB038" w14:textId="77777777" w:rsidR="008B143C" w:rsidRPr="00C842CA" w:rsidRDefault="008B143C" w:rsidP="00802FBE">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368"/>
      <w:gridCol w:w="2988"/>
    </w:tblGrid>
    <w:tr w:rsidR="008B143C" w:rsidRPr="00DD3397" w14:paraId="586C100C" w14:textId="77777777" w:rsidTr="004705CD">
      <w:trPr>
        <w:cantSplit/>
        <w:trHeight w:val="284"/>
      </w:trPr>
      <w:tc>
        <w:tcPr>
          <w:tcW w:w="6489" w:type="dxa"/>
          <w:tcBorders>
            <w:top w:val="nil"/>
            <w:left w:val="nil"/>
            <w:bottom w:val="nil"/>
            <w:right w:val="nil"/>
          </w:tcBorders>
        </w:tcPr>
        <w:p w14:paraId="4BD59EEF" w14:textId="77777777" w:rsidR="008B143C" w:rsidRPr="00DD3397" w:rsidRDefault="008B143C" w:rsidP="00121F3A">
          <w:pPr>
            <w:pStyle w:val="Nagwek"/>
            <w:spacing w:before="0"/>
            <w:jc w:val="left"/>
            <w:rPr>
              <w:rFonts w:asciiTheme="minorHAnsi" w:hAnsiTheme="minorHAnsi" w:cstheme="minorHAnsi"/>
              <w:b/>
              <w:bCs/>
              <w:sz w:val="18"/>
              <w:szCs w:val="18"/>
            </w:rPr>
          </w:pPr>
        </w:p>
      </w:tc>
      <w:tc>
        <w:tcPr>
          <w:tcW w:w="2867" w:type="dxa"/>
          <w:tcBorders>
            <w:top w:val="nil"/>
            <w:left w:val="nil"/>
            <w:bottom w:val="nil"/>
            <w:right w:val="nil"/>
          </w:tcBorders>
          <w:vAlign w:val="center"/>
        </w:tcPr>
        <w:p w14:paraId="5D3F1741" w14:textId="77777777" w:rsidR="008B143C" w:rsidRPr="00DD3397" w:rsidRDefault="008B143C"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8B143C" w:rsidRPr="00F737B7" w14:paraId="420F57F5" w14:textId="77777777" w:rsidTr="004705CD">
      <w:trPr>
        <w:cantSplit/>
      </w:trPr>
      <w:tc>
        <w:tcPr>
          <w:tcW w:w="6489" w:type="dxa"/>
          <w:tcBorders>
            <w:top w:val="nil"/>
            <w:left w:val="nil"/>
            <w:bottom w:val="single" w:sz="4" w:space="0" w:color="auto"/>
            <w:right w:val="nil"/>
          </w:tcBorders>
          <w:vAlign w:val="center"/>
        </w:tcPr>
        <w:p w14:paraId="44B08ABB" w14:textId="77777777" w:rsidR="008B143C" w:rsidRPr="00DD3397" w:rsidRDefault="008B143C"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867" w:type="dxa"/>
          <w:tcBorders>
            <w:top w:val="nil"/>
            <w:left w:val="nil"/>
            <w:bottom w:val="single" w:sz="4" w:space="0" w:color="auto"/>
            <w:right w:val="nil"/>
          </w:tcBorders>
          <w:vAlign w:val="center"/>
        </w:tcPr>
        <w:p w14:paraId="43C6F0C4" w14:textId="7D339AD3" w:rsidR="008B143C" w:rsidRPr="00F737B7" w:rsidRDefault="008B143C" w:rsidP="00CE001C">
          <w:pPr>
            <w:pStyle w:val="Nagwek"/>
            <w:spacing w:before="0"/>
            <w:jc w:val="right"/>
            <w:rPr>
              <w:rFonts w:asciiTheme="minorHAnsi" w:hAnsiTheme="minorHAnsi" w:cstheme="minorHAnsi"/>
              <w:b/>
              <w:bCs/>
              <w:sz w:val="18"/>
              <w:szCs w:val="18"/>
            </w:rPr>
          </w:pPr>
          <w:r w:rsidRPr="00BD4CC6">
            <w:rPr>
              <w:rFonts w:asciiTheme="minorHAnsi" w:hAnsiTheme="minorHAnsi" w:cstheme="minorHAnsi"/>
              <w:b/>
              <w:bCs/>
              <w:sz w:val="18"/>
              <w:szCs w:val="18"/>
            </w:rPr>
            <w:t>1400/DW00/ZT/KZ/2022/0000081912</w:t>
          </w:r>
        </w:p>
      </w:tc>
    </w:tr>
  </w:tbl>
  <w:p w14:paraId="61AE3A27" w14:textId="77777777" w:rsidR="008B143C" w:rsidRPr="00121F3A" w:rsidRDefault="008B143C"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5812"/>
      <w:gridCol w:w="3402"/>
    </w:tblGrid>
    <w:tr w:rsidR="008B143C" w:rsidRPr="00DD3397" w14:paraId="224FB8CE" w14:textId="77777777" w:rsidTr="00EB7BD4">
      <w:trPr>
        <w:cantSplit/>
        <w:trHeight w:val="284"/>
      </w:trPr>
      <w:tc>
        <w:tcPr>
          <w:tcW w:w="5812" w:type="dxa"/>
          <w:tcBorders>
            <w:top w:val="nil"/>
            <w:left w:val="nil"/>
            <w:bottom w:val="nil"/>
            <w:right w:val="nil"/>
          </w:tcBorders>
        </w:tcPr>
        <w:p w14:paraId="05B8B9DB" w14:textId="77777777" w:rsidR="008B143C" w:rsidRPr="00DD3397" w:rsidRDefault="008B143C" w:rsidP="00EB7BD4">
          <w:pPr>
            <w:pStyle w:val="Nagwek"/>
            <w:tabs>
              <w:tab w:val="clear" w:pos="9072"/>
            </w:tabs>
            <w:spacing w:before="0"/>
            <w:jc w:val="left"/>
            <w:rPr>
              <w:rFonts w:asciiTheme="minorHAnsi" w:hAnsiTheme="minorHAnsi" w:cstheme="minorHAnsi"/>
              <w:b/>
              <w:bCs/>
              <w:sz w:val="18"/>
              <w:szCs w:val="18"/>
            </w:rPr>
          </w:pPr>
        </w:p>
      </w:tc>
      <w:tc>
        <w:tcPr>
          <w:tcW w:w="3402" w:type="dxa"/>
          <w:tcBorders>
            <w:top w:val="nil"/>
            <w:left w:val="nil"/>
            <w:bottom w:val="nil"/>
            <w:right w:val="nil"/>
          </w:tcBorders>
          <w:vAlign w:val="center"/>
        </w:tcPr>
        <w:p w14:paraId="1ABEBC6F" w14:textId="77777777" w:rsidR="008B143C" w:rsidRPr="00DD3397" w:rsidRDefault="008B143C"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8B143C" w:rsidRPr="00DD3397" w14:paraId="249EBADB" w14:textId="77777777" w:rsidTr="00EB7BD4">
      <w:trPr>
        <w:cantSplit/>
      </w:trPr>
      <w:tc>
        <w:tcPr>
          <w:tcW w:w="5812" w:type="dxa"/>
          <w:tcBorders>
            <w:top w:val="nil"/>
            <w:left w:val="nil"/>
            <w:bottom w:val="single" w:sz="4" w:space="0" w:color="auto"/>
            <w:right w:val="nil"/>
          </w:tcBorders>
          <w:vAlign w:val="center"/>
        </w:tcPr>
        <w:p w14:paraId="67717F70" w14:textId="77777777" w:rsidR="008B143C" w:rsidRPr="00DD3397" w:rsidRDefault="008B143C"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402" w:type="dxa"/>
          <w:tcBorders>
            <w:top w:val="nil"/>
            <w:left w:val="nil"/>
            <w:bottom w:val="single" w:sz="4" w:space="0" w:color="auto"/>
            <w:right w:val="nil"/>
          </w:tcBorders>
          <w:vAlign w:val="center"/>
        </w:tcPr>
        <w:p w14:paraId="0832EC45" w14:textId="389A59E2" w:rsidR="008B143C" w:rsidRPr="006B4A38" w:rsidRDefault="008B143C" w:rsidP="00193127">
          <w:pPr>
            <w:pStyle w:val="Nagwek"/>
            <w:spacing w:before="0"/>
            <w:jc w:val="right"/>
            <w:rPr>
              <w:rFonts w:asciiTheme="minorHAnsi" w:hAnsiTheme="minorHAnsi" w:cstheme="minorHAnsi"/>
              <w:bCs/>
              <w:sz w:val="18"/>
              <w:szCs w:val="18"/>
            </w:rPr>
          </w:pPr>
          <w:r w:rsidRPr="007460F2">
            <w:rPr>
              <w:rFonts w:ascii="Calibri" w:hAnsi="Calibri"/>
              <w:b/>
              <w:sz w:val="20"/>
              <w:szCs w:val="20"/>
            </w:rPr>
            <w:t>1400/DW00/ZT/KZ/2022/00000</w:t>
          </w:r>
          <w:r>
            <w:rPr>
              <w:rFonts w:asciiTheme="minorHAnsi" w:hAnsiTheme="minorHAnsi" w:cstheme="minorHAnsi"/>
              <w:b/>
              <w:bCs/>
              <w:sz w:val="20"/>
              <w:szCs w:val="20"/>
            </w:rPr>
            <w:t>76161</w:t>
          </w:r>
        </w:p>
      </w:tc>
    </w:tr>
  </w:tbl>
  <w:p w14:paraId="10775515" w14:textId="7FE214E0" w:rsidR="008B143C" w:rsidRPr="001C5E9C" w:rsidRDefault="008B143C" w:rsidP="001C5E9C">
    <w:pPr>
      <w:pStyle w:val="Nagwek"/>
      <w:spacing w:before="0"/>
      <w:rPr>
        <w:rFonts w:asciiTheme="minorHAnsi" w:hAnsiTheme="minorHAnsi" w:cstheme="minorHAnsi"/>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CellMar>
        <w:left w:w="70" w:type="dxa"/>
        <w:right w:w="70" w:type="dxa"/>
      </w:tblCellMar>
      <w:tblLook w:val="0000" w:firstRow="0" w:lastRow="0" w:firstColumn="0" w:lastColumn="0" w:noHBand="0" w:noVBand="0"/>
    </w:tblPr>
    <w:tblGrid>
      <w:gridCol w:w="5910"/>
      <w:gridCol w:w="3304"/>
    </w:tblGrid>
    <w:tr w:rsidR="008B143C" w:rsidRPr="00DD3397" w14:paraId="1B67EC4D" w14:textId="77777777" w:rsidTr="00EB7BD4">
      <w:trPr>
        <w:cantSplit/>
        <w:trHeight w:val="284"/>
      </w:trPr>
      <w:tc>
        <w:tcPr>
          <w:tcW w:w="6486" w:type="dxa"/>
          <w:tcBorders>
            <w:top w:val="nil"/>
            <w:left w:val="nil"/>
            <w:bottom w:val="nil"/>
            <w:right w:val="nil"/>
          </w:tcBorders>
        </w:tcPr>
        <w:p w14:paraId="4F0802AA" w14:textId="77777777" w:rsidR="008B143C" w:rsidRPr="00DD3397" w:rsidRDefault="008B143C" w:rsidP="006467C1">
          <w:pPr>
            <w:pStyle w:val="Nagwek"/>
            <w:spacing w:before="0"/>
            <w:jc w:val="left"/>
            <w:rPr>
              <w:rFonts w:asciiTheme="minorHAnsi" w:hAnsiTheme="minorHAnsi" w:cstheme="minorHAnsi"/>
              <w:b/>
              <w:bCs/>
              <w:sz w:val="18"/>
              <w:szCs w:val="18"/>
            </w:rPr>
          </w:pPr>
        </w:p>
      </w:tc>
      <w:tc>
        <w:tcPr>
          <w:tcW w:w="2728" w:type="dxa"/>
          <w:tcBorders>
            <w:top w:val="nil"/>
            <w:left w:val="nil"/>
            <w:bottom w:val="nil"/>
            <w:right w:val="nil"/>
          </w:tcBorders>
          <w:vAlign w:val="center"/>
        </w:tcPr>
        <w:p w14:paraId="015B01FD" w14:textId="77777777" w:rsidR="008B143C" w:rsidRPr="00DD3397" w:rsidRDefault="008B143C"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8B143C" w:rsidRPr="00DD3397" w14:paraId="3419CDAD" w14:textId="77777777" w:rsidTr="00EB7BD4">
      <w:trPr>
        <w:cantSplit/>
      </w:trPr>
      <w:tc>
        <w:tcPr>
          <w:tcW w:w="6486" w:type="dxa"/>
          <w:tcBorders>
            <w:top w:val="nil"/>
            <w:left w:val="nil"/>
            <w:bottom w:val="single" w:sz="4" w:space="0" w:color="auto"/>
            <w:right w:val="nil"/>
          </w:tcBorders>
          <w:vAlign w:val="center"/>
        </w:tcPr>
        <w:p w14:paraId="7CE111F3" w14:textId="77777777" w:rsidR="008B143C" w:rsidRPr="00DD3397" w:rsidRDefault="008B143C"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728" w:type="dxa"/>
          <w:tcBorders>
            <w:top w:val="nil"/>
            <w:left w:val="nil"/>
            <w:bottom w:val="single" w:sz="4" w:space="0" w:color="auto"/>
            <w:right w:val="nil"/>
          </w:tcBorders>
          <w:vAlign w:val="center"/>
        </w:tcPr>
        <w:p w14:paraId="617A83A9" w14:textId="23151404" w:rsidR="008B143C" w:rsidRPr="006B4A38" w:rsidRDefault="008B143C" w:rsidP="00193127">
          <w:pPr>
            <w:pStyle w:val="Nagwek"/>
            <w:spacing w:before="0"/>
            <w:jc w:val="right"/>
            <w:rPr>
              <w:rFonts w:asciiTheme="minorHAnsi" w:hAnsiTheme="minorHAnsi" w:cstheme="minorHAnsi"/>
              <w:bCs/>
              <w:sz w:val="18"/>
              <w:szCs w:val="18"/>
            </w:rPr>
          </w:pPr>
          <w:r>
            <w:rPr>
              <w:rFonts w:ascii="Calibri" w:hAnsi="Calibri"/>
              <w:b/>
              <w:sz w:val="20"/>
              <w:szCs w:val="20"/>
            </w:rPr>
            <w:t>1400/DW00/ZT/KZ/2022/00000</w:t>
          </w:r>
          <w:r>
            <w:rPr>
              <w:rFonts w:asciiTheme="minorHAnsi" w:hAnsiTheme="minorHAnsi" w:cstheme="minorHAnsi"/>
              <w:b/>
              <w:bCs/>
              <w:sz w:val="20"/>
              <w:szCs w:val="20"/>
            </w:rPr>
            <w:t>76161</w:t>
          </w:r>
        </w:p>
      </w:tc>
    </w:tr>
  </w:tbl>
  <w:p w14:paraId="1696B5CC" w14:textId="6545ED2B" w:rsidR="008B143C" w:rsidRPr="00E838FD" w:rsidRDefault="008B143C" w:rsidP="00E838FD">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4265574"/>
    <w:multiLevelType w:val="hybridMultilevel"/>
    <w:tmpl w:val="0DCA3C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4EE3D10"/>
    <w:multiLevelType w:val="hybridMultilevel"/>
    <w:tmpl w:val="187483CE"/>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7">
      <w:start w:val="1"/>
      <w:numFmt w:val="lowerLetter"/>
      <w:lvlText w:val="%3)"/>
      <w:lvlJc w:val="left"/>
      <w:pPr>
        <w:ind w:left="1800" w:hanging="180"/>
      </w:pPr>
    </w:lvl>
    <w:lvl w:ilvl="3" w:tplc="280CB25E">
      <w:start w:val="1"/>
      <w:numFmt w:val="upperRoman"/>
      <w:lvlText w:val="%4."/>
      <w:lvlJc w:val="left"/>
      <w:pPr>
        <w:ind w:left="2880" w:hanging="720"/>
      </w:pPr>
      <w:rPr>
        <w:rFonts w:hint="default"/>
      </w:rPr>
    </w:lvl>
    <w:lvl w:ilvl="4" w:tplc="FEB640C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88E6C4C"/>
    <w:multiLevelType w:val="singleLevel"/>
    <w:tmpl w:val="16841796"/>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25"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3D57C79"/>
    <w:multiLevelType w:val="hybridMultilevel"/>
    <w:tmpl w:val="F09E94BA"/>
    <w:lvl w:ilvl="0" w:tplc="F754F2F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168B1412"/>
    <w:multiLevelType w:val="hybridMultilevel"/>
    <w:tmpl w:val="F09E94BA"/>
    <w:lvl w:ilvl="0" w:tplc="F754F2F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168F21B8"/>
    <w:multiLevelType w:val="hybridMultilevel"/>
    <w:tmpl w:val="6E5AF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E75E89"/>
    <w:multiLevelType w:val="singleLevel"/>
    <w:tmpl w:val="07EA05E8"/>
    <w:lvl w:ilvl="0">
      <w:start w:val="1"/>
      <w:numFmt w:val="decimal"/>
      <w:lvlText w:val="%1."/>
      <w:lvlJc w:val="left"/>
      <w:pPr>
        <w:tabs>
          <w:tab w:val="num" w:pos="360"/>
        </w:tabs>
        <w:ind w:left="360" w:hanging="360"/>
      </w:pPr>
      <w:rPr>
        <w:rFonts w:ascii="Calibri" w:hAnsi="Calibri" w:cs="Times New Roman" w:hint="default"/>
      </w:rPr>
    </w:lvl>
  </w:abstractNum>
  <w:abstractNum w:abstractNumId="31"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3" w15:restartNumberingAfterBreak="0">
    <w:nsid w:val="1F6F24F7"/>
    <w:multiLevelType w:val="hybridMultilevel"/>
    <w:tmpl w:val="11EAB2AE"/>
    <w:lvl w:ilvl="0" w:tplc="5E1A6EBC">
      <w:start w:val="1"/>
      <w:numFmt w:val="decimal"/>
      <w:lvlText w:val="%1."/>
      <w:lvlJc w:val="left"/>
      <w:pPr>
        <w:ind w:left="644"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C4D3941"/>
    <w:multiLevelType w:val="singleLevel"/>
    <w:tmpl w:val="0000001C"/>
    <w:lvl w:ilvl="0">
      <w:start w:val="1"/>
      <w:numFmt w:val="lowerLetter"/>
      <w:lvlText w:val="%1)"/>
      <w:lvlJc w:val="left"/>
      <w:pPr>
        <w:tabs>
          <w:tab w:val="num" w:pos="0"/>
        </w:tabs>
        <w:ind w:left="720" w:hanging="360"/>
      </w:pPr>
    </w:lvl>
  </w:abstractNum>
  <w:abstractNum w:abstractNumId="38"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2D7174E2"/>
    <w:multiLevelType w:val="hybridMultilevel"/>
    <w:tmpl w:val="17E883DC"/>
    <w:lvl w:ilvl="0" w:tplc="0A92FA82">
      <w:start w:val="1"/>
      <w:numFmt w:val="decimal"/>
      <w:lvlText w:val="%1."/>
      <w:lvlJc w:val="left"/>
      <w:pPr>
        <w:tabs>
          <w:tab w:val="num" w:pos="360"/>
        </w:tabs>
        <w:ind w:left="36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1" w15:restartNumberingAfterBreak="0">
    <w:nsid w:val="307358AC"/>
    <w:multiLevelType w:val="hybridMultilevel"/>
    <w:tmpl w:val="FC40D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349C72E0"/>
    <w:multiLevelType w:val="multilevel"/>
    <w:tmpl w:val="7ED4F6E4"/>
    <w:lvl w:ilvl="0">
      <w:start w:val="1"/>
      <w:numFmt w:val="decimal"/>
      <w:lvlText w:val="%1."/>
      <w:lvlJc w:val="left"/>
      <w:pPr>
        <w:tabs>
          <w:tab w:val="num" w:pos="360"/>
        </w:tabs>
        <w:ind w:left="360" w:hanging="360"/>
      </w:pPr>
      <w:rPr>
        <w:rFonts w:ascii="Calibri" w:hAnsi="Calibri" w:cs="Times New Roman" w:hint="default"/>
        <w:b w:val="0"/>
        <w:i w:val="0"/>
      </w:rPr>
    </w:lvl>
    <w:lvl w:ilvl="1">
      <w:start w:val="1"/>
      <w:numFmt w:val="lowerLetter"/>
      <w:lvlText w:val="%2)"/>
      <w:lvlJc w:val="left"/>
      <w:pPr>
        <w:tabs>
          <w:tab w:val="num" w:pos="1440"/>
        </w:tabs>
        <w:ind w:left="1440" w:hanging="360"/>
      </w:pPr>
      <w:rPr>
        <w:rFonts w:ascii="Calibri" w:hAnsi="Calibri" w:cs="Times New Roman" w:hint="default"/>
      </w:rPr>
    </w:lvl>
    <w:lvl w:ilvl="2">
      <w:start w:val="1"/>
      <w:numFmt w:val="decimal"/>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44"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5" w15:restartNumberingAfterBreak="0">
    <w:nsid w:val="356C2B8C"/>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36981E0E"/>
    <w:multiLevelType w:val="hybridMultilevel"/>
    <w:tmpl w:val="A49EC08A"/>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8"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49"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2"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8273F43"/>
    <w:multiLevelType w:val="hybridMultilevel"/>
    <w:tmpl w:val="0E9CD486"/>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15:restartNumberingAfterBreak="0">
    <w:nsid w:val="49A1622C"/>
    <w:multiLevelType w:val="hybridMultilevel"/>
    <w:tmpl w:val="C5E6C514"/>
    <w:lvl w:ilvl="0" w:tplc="00121EFC">
      <w:start w:val="1"/>
      <w:numFmt w:val="decimal"/>
      <w:lvlText w:val="§ %1"/>
      <w:lvlJc w:val="left"/>
      <w:pPr>
        <w:tabs>
          <w:tab w:val="num" w:pos="567"/>
        </w:tabs>
        <w:ind w:left="567" w:hanging="567"/>
      </w:pPr>
      <w:rPr>
        <w:rFonts w:cs="Times New Roman" w:hint="default"/>
        <w:b/>
        <w:i w:val="0"/>
        <w:iCs w:val="0"/>
      </w:rPr>
    </w:lvl>
    <w:lvl w:ilvl="1" w:tplc="59A8F1B0">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4C440CE7"/>
    <w:multiLevelType w:val="multilevel"/>
    <w:tmpl w:val="E40E7D8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Theme="minorHAnsi" w:eastAsia="Times New Roman" w:hAnsiTheme="minorHAnsi" w:cstheme="minorHAnsi"/>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7"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1"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561355E0"/>
    <w:multiLevelType w:val="hybridMultilevel"/>
    <w:tmpl w:val="D2EADDD6"/>
    <w:lvl w:ilvl="0" w:tplc="FFC86100">
      <w:start w:val="1"/>
      <w:numFmt w:val="decimal"/>
      <w:lvlText w:val="%1."/>
      <w:lvlJc w:val="left"/>
      <w:pPr>
        <w:ind w:left="3054" w:hanging="360"/>
      </w:pPr>
      <w:rPr>
        <w:i w:val="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64"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5"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6"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68"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1"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E513AA"/>
    <w:multiLevelType w:val="hybridMultilevel"/>
    <w:tmpl w:val="237C9994"/>
    <w:lvl w:ilvl="0" w:tplc="1FF0C2C6">
      <w:start w:val="1"/>
      <w:numFmt w:val="decimal"/>
      <w:lvlText w:val="%1."/>
      <w:lvlJc w:val="left"/>
      <w:pPr>
        <w:tabs>
          <w:tab w:val="num" w:pos="502"/>
        </w:tabs>
        <w:ind w:left="482"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6847482A"/>
    <w:multiLevelType w:val="hybridMultilevel"/>
    <w:tmpl w:val="5EF691D2"/>
    <w:lvl w:ilvl="0" w:tplc="0415001B">
      <w:start w:val="1"/>
      <w:numFmt w:val="lowerRoman"/>
      <w:lvlText w:val="%1."/>
      <w:lvlJc w:val="righ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7"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78"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0" w15:restartNumberingAfterBreak="0">
    <w:nsid w:val="70C21AC5"/>
    <w:multiLevelType w:val="hybridMultilevel"/>
    <w:tmpl w:val="9F424510"/>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1"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4"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739C7AC9"/>
    <w:multiLevelType w:val="hybridMultilevel"/>
    <w:tmpl w:val="8F3C661C"/>
    <w:lvl w:ilvl="0" w:tplc="37C62B8C">
      <w:start w:val="1"/>
      <w:numFmt w:val="decimal"/>
      <w:lvlText w:val="%1."/>
      <w:lvlJc w:val="left"/>
      <w:pPr>
        <w:tabs>
          <w:tab w:val="num" w:pos="360"/>
        </w:tabs>
        <w:ind w:left="360" w:hanging="360"/>
      </w:pPr>
      <w:rPr>
        <w:rFonts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8"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9"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77DF04E8"/>
    <w:multiLevelType w:val="hybridMultilevel"/>
    <w:tmpl w:val="052259F4"/>
    <w:lvl w:ilvl="0" w:tplc="5B18125A">
      <w:start w:val="1"/>
      <w:numFmt w:val="decimal"/>
      <w:lvlText w:val="%1."/>
      <w:lvlJc w:val="left"/>
      <w:pPr>
        <w:tabs>
          <w:tab w:val="num" w:pos="360"/>
        </w:tabs>
        <w:ind w:left="360" w:hanging="360"/>
      </w:pPr>
      <w:rPr>
        <w:rFonts w:asciiTheme="minorHAnsi" w:hAnsiTheme="minorHAnsi" w:cstheme="minorHAnsi"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3" w15:restartNumberingAfterBreak="0">
    <w:nsid w:val="79046149"/>
    <w:multiLevelType w:val="hybridMultilevel"/>
    <w:tmpl w:val="5464FD14"/>
    <w:lvl w:ilvl="0" w:tplc="1BF4E212">
      <w:start w:val="1"/>
      <w:numFmt w:val="decimal"/>
      <w:lvlText w:val="%1."/>
      <w:lvlJc w:val="left"/>
      <w:pPr>
        <w:tabs>
          <w:tab w:val="num" w:pos="720"/>
        </w:tabs>
        <w:ind w:left="720" w:hanging="360"/>
      </w:pPr>
      <w:rPr>
        <w:rFonts w:ascii="Calibri" w:hAnsi="Calibr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4" w15:restartNumberingAfterBreak="0">
    <w:nsid w:val="7A1A7963"/>
    <w:multiLevelType w:val="singleLevel"/>
    <w:tmpl w:val="6674C742"/>
    <w:lvl w:ilvl="0">
      <w:start w:val="4"/>
      <w:numFmt w:val="decimal"/>
      <w:lvlText w:val="%1."/>
      <w:lvlJc w:val="left"/>
      <w:pPr>
        <w:tabs>
          <w:tab w:val="num" w:pos="360"/>
        </w:tabs>
        <w:ind w:left="360" w:hanging="360"/>
      </w:pPr>
      <w:rPr>
        <w:rFonts w:cs="Times New Roman" w:hint="default"/>
        <w:b w:val="0"/>
        <w:bCs w:val="0"/>
        <w:i w:val="0"/>
        <w:iCs w:val="0"/>
      </w:rPr>
    </w:lvl>
  </w:abstractNum>
  <w:abstractNum w:abstractNumId="95"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F7E60D6"/>
    <w:multiLevelType w:val="hybridMultilevel"/>
    <w:tmpl w:val="AA8E80AC"/>
    <w:lvl w:ilvl="0" w:tplc="AD0043E8">
      <w:start w:val="1"/>
      <w:numFmt w:val="decimal"/>
      <w:lvlText w:val="%1."/>
      <w:lvlJc w:val="left"/>
      <w:pPr>
        <w:tabs>
          <w:tab w:val="num" w:pos="720"/>
        </w:tabs>
        <w:ind w:left="720" w:hanging="360"/>
      </w:pPr>
      <w:rPr>
        <w:rFonts w:ascii="Calibri" w:hAnsi="Calibr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67"/>
    <w:lvlOverride w:ilvl="0">
      <w:lvl w:ilvl="0">
        <w:start w:val="1"/>
        <w:numFmt w:val="lowerLetter"/>
        <w:lvlText w:val="%1)"/>
        <w:lvlJc w:val="left"/>
        <w:pPr>
          <w:ind w:left="1069" w:hanging="360"/>
        </w:pPr>
        <w:rPr>
          <w:rFonts w:cs="Times New Roman" w:hint="default"/>
          <w:b w:val="0"/>
          <w:bCs w:val="0"/>
          <w:i w:val="0"/>
        </w:rPr>
      </w:lvl>
    </w:lvlOverride>
  </w:num>
  <w:num w:numId="2">
    <w:abstractNumId w:val="65"/>
  </w:num>
  <w:num w:numId="3">
    <w:abstractNumId w:val="73"/>
  </w:num>
  <w:num w:numId="4">
    <w:abstractNumId w:val="47"/>
  </w:num>
  <w:num w:numId="5">
    <w:abstractNumId w:val="56"/>
  </w:num>
  <w:num w:numId="6">
    <w:abstractNumId w:val="69"/>
  </w:num>
  <w:num w:numId="7">
    <w:abstractNumId w:val="70"/>
  </w:num>
  <w:num w:numId="8">
    <w:abstractNumId w:val="26"/>
  </w:num>
  <w:num w:numId="9">
    <w:abstractNumId w:val="79"/>
  </w:num>
  <w:num w:numId="10">
    <w:abstractNumId w:val="72"/>
  </w:num>
  <w:num w:numId="11">
    <w:abstractNumId w:val="87"/>
  </w:num>
  <w:num w:numId="12">
    <w:abstractNumId w:val="19"/>
  </w:num>
  <w:num w:numId="13">
    <w:abstractNumId w:val="0"/>
  </w:num>
  <w:num w:numId="14">
    <w:abstractNumId w:val="65"/>
  </w:num>
  <w:num w:numId="15">
    <w:abstractNumId w:val="65"/>
  </w:num>
  <w:num w:numId="16">
    <w:abstractNumId w:val="21"/>
  </w:num>
  <w:num w:numId="17">
    <w:abstractNumId w:val="83"/>
  </w:num>
  <w:num w:numId="18">
    <w:abstractNumId w:val="65"/>
  </w:num>
  <w:num w:numId="19">
    <w:abstractNumId w:val="68"/>
  </w:num>
  <w:num w:numId="20">
    <w:abstractNumId w:val="60"/>
  </w:num>
  <w:num w:numId="21">
    <w:abstractNumId w:val="96"/>
  </w:num>
  <w:num w:numId="22">
    <w:abstractNumId w:val="23"/>
  </w:num>
  <w:num w:numId="23">
    <w:abstractNumId w:val="52"/>
  </w:num>
  <w:num w:numId="24">
    <w:abstractNumId w:val="46"/>
  </w:num>
  <w:num w:numId="25">
    <w:abstractNumId w:val="74"/>
  </w:num>
  <w:num w:numId="26">
    <w:abstractNumId w:val="25"/>
  </w:num>
  <w:num w:numId="27">
    <w:abstractNumId w:val="34"/>
  </w:num>
  <w:num w:numId="28">
    <w:abstractNumId w:val="65"/>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9">
    <w:abstractNumId w:val="65"/>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0">
    <w:abstractNumId w:val="65"/>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7"/>
  </w:num>
  <w:num w:numId="33">
    <w:abstractNumId w:val="65"/>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4">
    <w:abstractNumId w:val="88"/>
  </w:num>
  <w:num w:numId="35">
    <w:abstractNumId w:val="91"/>
  </w:num>
  <w:num w:numId="36">
    <w:abstractNumId w:val="82"/>
  </w:num>
  <w:num w:numId="37">
    <w:abstractNumId w:val="40"/>
  </w:num>
  <w:num w:numId="38">
    <w:abstractNumId w:val="65"/>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9">
    <w:abstractNumId w:val="65"/>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0">
    <w:abstractNumId w:val="65"/>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1">
    <w:abstractNumId w:val="61"/>
  </w:num>
  <w:num w:numId="42">
    <w:abstractNumId w:val="42"/>
  </w:num>
  <w:num w:numId="43">
    <w:abstractNumId w:val="62"/>
  </w:num>
  <w:num w:numId="44">
    <w:abstractNumId w:val="58"/>
  </w:num>
  <w:num w:numId="45">
    <w:abstractNumId w:val="20"/>
  </w:num>
  <w:num w:numId="46">
    <w:abstractNumId w:val="95"/>
  </w:num>
  <w:num w:numId="47">
    <w:abstractNumId w:val="49"/>
  </w:num>
  <w:num w:numId="48">
    <w:abstractNumId w:val="59"/>
  </w:num>
  <w:num w:numId="49">
    <w:abstractNumId w:val="67"/>
  </w:num>
  <w:num w:numId="50">
    <w:abstractNumId w:val="65"/>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1">
    <w:abstractNumId w:val="86"/>
  </w:num>
  <w:num w:numId="52">
    <w:abstractNumId w:val="71"/>
  </w:num>
  <w:num w:numId="53">
    <w:abstractNumId w:val="89"/>
  </w:num>
  <w:num w:numId="54">
    <w:abstractNumId w:val="45"/>
  </w:num>
  <w:num w:numId="55">
    <w:abstractNumId w:val="57"/>
  </w:num>
  <w:num w:numId="56">
    <w:abstractNumId w:val="35"/>
  </w:num>
  <w:num w:numId="57">
    <w:abstractNumId w:val="90"/>
  </w:num>
  <w:num w:numId="58">
    <w:abstractNumId w:val="32"/>
  </w:num>
  <w:num w:numId="59">
    <w:abstractNumId w:val="78"/>
  </w:num>
  <w:num w:numId="6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2"/>
  </w:num>
  <w:num w:numId="63">
    <w:abstractNumId w:val="37"/>
  </w:num>
  <w:num w:numId="64">
    <w:abstractNumId w:val="24"/>
  </w:num>
  <w:num w:numId="65">
    <w:abstractNumId w:val="33"/>
  </w:num>
  <w:num w:numId="66">
    <w:abstractNumId w:val="65"/>
    <w:lvlOverride w:ilvl="0">
      <w:lvl w:ilvl="0">
        <w:start w:val="1"/>
        <w:numFmt w:val="decimal"/>
        <w:pStyle w:val="Nagwek2"/>
        <w:lvlText w:val=""/>
        <w:lvlJc w:val="left"/>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num>
  <w:num w:numId="67">
    <w:abstractNumId w:val="76"/>
    <w:lvlOverride w:ilvl="0">
      <w:startOverride w:val="1"/>
    </w:lvlOverride>
    <w:lvlOverride w:ilvl="1"/>
    <w:lvlOverride w:ilvl="2"/>
    <w:lvlOverride w:ilvl="3"/>
    <w:lvlOverride w:ilvl="4"/>
    <w:lvlOverride w:ilvl="5"/>
    <w:lvlOverride w:ilvl="6"/>
    <w:lvlOverride w:ilvl="7"/>
    <w:lvlOverride w:ilvl="8"/>
  </w:num>
  <w:num w:numId="68">
    <w:abstractNumId w:val="31"/>
  </w:num>
  <w:num w:numId="69">
    <w:abstractNumId w:val="22"/>
  </w:num>
  <w:num w:numId="70">
    <w:abstractNumId w:val="29"/>
  </w:num>
  <w:num w:numId="71">
    <w:abstractNumId w:val="51"/>
  </w:num>
  <w:num w:numId="72">
    <w:abstractNumId w:val="50"/>
  </w:num>
  <w:num w:numId="73">
    <w:abstractNumId w:val="63"/>
  </w:num>
  <w:num w:numId="74">
    <w:abstractNumId w:val="41"/>
  </w:num>
  <w:num w:numId="75">
    <w:abstractNumId w:val="30"/>
  </w:num>
  <w:num w:numId="76">
    <w:abstractNumId w:val="54"/>
  </w:num>
  <w:num w:numId="77">
    <w:abstractNumId w:val="93"/>
  </w:num>
  <w:num w:numId="78">
    <w:abstractNumId w:val="97"/>
  </w:num>
  <w:num w:numId="79">
    <w:abstractNumId w:val="43"/>
  </w:num>
  <w:num w:numId="80">
    <w:abstractNumId w:val="27"/>
  </w:num>
  <w:num w:numId="81">
    <w:abstractNumId w:val="94"/>
  </w:num>
  <w:num w:numId="82">
    <w:abstractNumId w:val="53"/>
  </w:num>
  <w:num w:numId="83">
    <w:abstractNumId w:val="80"/>
  </w:num>
  <w:num w:numId="84">
    <w:abstractNumId w:val="39"/>
  </w:num>
  <w:num w:numId="85">
    <w:abstractNumId w:val="55"/>
  </w:num>
  <w:num w:numId="86">
    <w:abstractNumId w:val="75"/>
  </w:num>
  <w:num w:numId="87">
    <w:abstractNumId w:val="28"/>
  </w:num>
  <w:num w:numId="88">
    <w:abstractNumId w:val="8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077E6"/>
    <w:rsid w:val="00010152"/>
    <w:rsid w:val="000104CC"/>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318B"/>
    <w:rsid w:val="00033206"/>
    <w:rsid w:val="00033577"/>
    <w:rsid w:val="00033E73"/>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7E3"/>
    <w:rsid w:val="000621FF"/>
    <w:rsid w:val="00062326"/>
    <w:rsid w:val="00062FF3"/>
    <w:rsid w:val="00063734"/>
    <w:rsid w:val="00063B96"/>
    <w:rsid w:val="00063BEC"/>
    <w:rsid w:val="00063C28"/>
    <w:rsid w:val="0006419A"/>
    <w:rsid w:val="00064BA6"/>
    <w:rsid w:val="00064D2E"/>
    <w:rsid w:val="0006662B"/>
    <w:rsid w:val="00066672"/>
    <w:rsid w:val="0006675D"/>
    <w:rsid w:val="00066768"/>
    <w:rsid w:val="00066976"/>
    <w:rsid w:val="00066F41"/>
    <w:rsid w:val="00067919"/>
    <w:rsid w:val="00067B6A"/>
    <w:rsid w:val="00070052"/>
    <w:rsid w:val="00070364"/>
    <w:rsid w:val="000719CD"/>
    <w:rsid w:val="00072313"/>
    <w:rsid w:val="00072B6C"/>
    <w:rsid w:val="00072D3D"/>
    <w:rsid w:val="00072F09"/>
    <w:rsid w:val="0007356F"/>
    <w:rsid w:val="00073765"/>
    <w:rsid w:val="00074642"/>
    <w:rsid w:val="00074EBC"/>
    <w:rsid w:val="000759F0"/>
    <w:rsid w:val="0007615F"/>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5EC5"/>
    <w:rsid w:val="000864B9"/>
    <w:rsid w:val="000865B7"/>
    <w:rsid w:val="00087DD7"/>
    <w:rsid w:val="00090F43"/>
    <w:rsid w:val="00090F61"/>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C13"/>
    <w:rsid w:val="000A2E81"/>
    <w:rsid w:val="000A30A4"/>
    <w:rsid w:val="000A4821"/>
    <w:rsid w:val="000A4D6C"/>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D7A15"/>
    <w:rsid w:val="000E0564"/>
    <w:rsid w:val="000E0DFA"/>
    <w:rsid w:val="000E11B8"/>
    <w:rsid w:val="000E1D42"/>
    <w:rsid w:val="000E1E9B"/>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C9"/>
    <w:rsid w:val="000F3967"/>
    <w:rsid w:val="000F4EE2"/>
    <w:rsid w:val="000F580D"/>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135D"/>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0A08"/>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50BB"/>
    <w:rsid w:val="00175379"/>
    <w:rsid w:val="00175F47"/>
    <w:rsid w:val="00176FC6"/>
    <w:rsid w:val="001777DD"/>
    <w:rsid w:val="0018040C"/>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127"/>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BDE"/>
    <w:rsid w:val="001B2EC3"/>
    <w:rsid w:val="001B3059"/>
    <w:rsid w:val="001B33F9"/>
    <w:rsid w:val="001B427D"/>
    <w:rsid w:val="001B446E"/>
    <w:rsid w:val="001B48D9"/>
    <w:rsid w:val="001B4D26"/>
    <w:rsid w:val="001B533D"/>
    <w:rsid w:val="001B5529"/>
    <w:rsid w:val="001B5F60"/>
    <w:rsid w:val="001B6B8C"/>
    <w:rsid w:val="001B6CF2"/>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C5E9C"/>
    <w:rsid w:val="001C6C2E"/>
    <w:rsid w:val="001D058E"/>
    <w:rsid w:val="001D0B21"/>
    <w:rsid w:val="001D0F1D"/>
    <w:rsid w:val="001D2011"/>
    <w:rsid w:val="001D239C"/>
    <w:rsid w:val="001D30F0"/>
    <w:rsid w:val="001D4FFC"/>
    <w:rsid w:val="001D5973"/>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DEF"/>
    <w:rsid w:val="001F6F42"/>
    <w:rsid w:val="001F7C34"/>
    <w:rsid w:val="0020139E"/>
    <w:rsid w:val="00202EB7"/>
    <w:rsid w:val="002032A4"/>
    <w:rsid w:val="002039D0"/>
    <w:rsid w:val="002042AA"/>
    <w:rsid w:val="002047B8"/>
    <w:rsid w:val="00204C84"/>
    <w:rsid w:val="00206C20"/>
    <w:rsid w:val="002073DB"/>
    <w:rsid w:val="00210273"/>
    <w:rsid w:val="00211590"/>
    <w:rsid w:val="00211795"/>
    <w:rsid w:val="00211A1C"/>
    <w:rsid w:val="00211EA9"/>
    <w:rsid w:val="00211FE3"/>
    <w:rsid w:val="00212CA8"/>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259"/>
    <w:rsid w:val="00230E46"/>
    <w:rsid w:val="00230F66"/>
    <w:rsid w:val="00231367"/>
    <w:rsid w:val="002314B1"/>
    <w:rsid w:val="002318A4"/>
    <w:rsid w:val="00231A2B"/>
    <w:rsid w:val="00231A50"/>
    <w:rsid w:val="002328F4"/>
    <w:rsid w:val="002337FA"/>
    <w:rsid w:val="002340A1"/>
    <w:rsid w:val="00234296"/>
    <w:rsid w:val="00234BC2"/>
    <w:rsid w:val="00234E31"/>
    <w:rsid w:val="00235138"/>
    <w:rsid w:val="002353EA"/>
    <w:rsid w:val="002354C1"/>
    <w:rsid w:val="0023561C"/>
    <w:rsid w:val="00235B73"/>
    <w:rsid w:val="00235C5F"/>
    <w:rsid w:val="00235CDE"/>
    <w:rsid w:val="00235D79"/>
    <w:rsid w:val="00236DC9"/>
    <w:rsid w:val="002375A8"/>
    <w:rsid w:val="0023772C"/>
    <w:rsid w:val="00237BAC"/>
    <w:rsid w:val="00237C00"/>
    <w:rsid w:val="002400E7"/>
    <w:rsid w:val="0024050A"/>
    <w:rsid w:val="002408B9"/>
    <w:rsid w:val="002408E4"/>
    <w:rsid w:val="002409AD"/>
    <w:rsid w:val="002412DA"/>
    <w:rsid w:val="002422DB"/>
    <w:rsid w:val="002431DC"/>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7B"/>
    <w:rsid w:val="002640E6"/>
    <w:rsid w:val="0026429E"/>
    <w:rsid w:val="0026448B"/>
    <w:rsid w:val="00265056"/>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15B"/>
    <w:rsid w:val="002804F0"/>
    <w:rsid w:val="00280850"/>
    <w:rsid w:val="00281580"/>
    <w:rsid w:val="00282CB4"/>
    <w:rsid w:val="00283111"/>
    <w:rsid w:val="00283E81"/>
    <w:rsid w:val="002842F2"/>
    <w:rsid w:val="0028513D"/>
    <w:rsid w:val="002853B0"/>
    <w:rsid w:val="00285AEB"/>
    <w:rsid w:val="00285FD0"/>
    <w:rsid w:val="00286471"/>
    <w:rsid w:val="00286C08"/>
    <w:rsid w:val="00286E2F"/>
    <w:rsid w:val="002874DF"/>
    <w:rsid w:val="0028765C"/>
    <w:rsid w:val="0029008A"/>
    <w:rsid w:val="00290CEE"/>
    <w:rsid w:val="002910AD"/>
    <w:rsid w:val="002926DF"/>
    <w:rsid w:val="0029296E"/>
    <w:rsid w:val="0029314D"/>
    <w:rsid w:val="00293EEC"/>
    <w:rsid w:val="00294633"/>
    <w:rsid w:val="0029501A"/>
    <w:rsid w:val="00295822"/>
    <w:rsid w:val="00295BF2"/>
    <w:rsid w:val="00295D92"/>
    <w:rsid w:val="00296775"/>
    <w:rsid w:val="00296CB5"/>
    <w:rsid w:val="00297B4F"/>
    <w:rsid w:val="002A00F4"/>
    <w:rsid w:val="002A01C7"/>
    <w:rsid w:val="002A01CB"/>
    <w:rsid w:val="002A0311"/>
    <w:rsid w:val="002A073E"/>
    <w:rsid w:val="002A0AF6"/>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0F9"/>
    <w:rsid w:val="002C0B37"/>
    <w:rsid w:val="002C0EAF"/>
    <w:rsid w:val="002C25BD"/>
    <w:rsid w:val="002C2AAB"/>
    <w:rsid w:val="002C300F"/>
    <w:rsid w:val="002C332B"/>
    <w:rsid w:val="002C375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26F"/>
    <w:rsid w:val="00300781"/>
    <w:rsid w:val="003009CF"/>
    <w:rsid w:val="00300A7F"/>
    <w:rsid w:val="0030150A"/>
    <w:rsid w:val="00301518"/>
    <w:rsid w:val="00302F73"/>
    <w:rsid w:val="0030366E"/>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6AFD"/>
    <w:rsid w:val="0031713C"/>
    <w:rsid w:val="0031714A"/>
    <w:rsid w:val="003171FC"/>
    <w:rsid w:val="003174DF"/>
    <w:rsid w:val="003178AD"/>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5CB"/>
    <w:rsid w:val="003435E5"/>
    <w:rsid w:val="003440D3"/>
    <w:rsid w:val="00344877"/>
    <w:rsid w:val="00345489"/>
    <w:rsid w:val="00345B80"/>
    <w:rsid w:val="00345DB3"/>
    <w:rsid w:val="0034628C"/>
    <w:rsid w:val="00350201"/>
    <w:rsid w:val="00350A57"/>
    <w:rsid w:val="003524CA"/>
    <w:rsid w:val="003537F4"/>
    <w:rsid w:val="003538DA"/>
    <w:rsid w:val="00354AB3"/>
    <w:rsid w:val="003554D5"/>
    <w:rsid w:val="00355864"/>
    <w:rsid w:val="003559BD"/>
    <w:rsid w:val="0035628A"/>
    <w:rsid w:val="0035651B"/>
    <w:rsid w:val="00357E87"/>
    <w:rsid w:val="00360522"/>
    <w:rsid w:val="00360589"/>
    <w:rsid w:val="00360F67"/>
    <w:rsid w:val="0036115A"/>
    <w:rsid w:val="003614D0"/>
    <w:rsid w:val="003615A3"/>
    <w:rsid w:val="00361D59"/>
    <w:rsid w:val="00361DA4"/>
    <w:rsid w:val="00361E75"/>
    <w:rsid w:val="003620CB"/>
    <w:rsid w:val="003628AD"/>
    <w:rsid w:val="00362C34"/>
    <w:rsid w:val="003632AA"/>
    <w:rsid w:val="003634BF"/>
    <w:rsid w:val="003637EA"/>
    <w:rsid w:val="00364632"/>
    <w:rsid w:val="00364848"/>
    <w:rsid w:val="00364A45"/>
    <w:rsid w:val="00364ABC"/>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C04"/>
    <w:rsid w:val="003835A8"/>
    <w:rsid w:val="0038411B"/>
    <w:rsid w:val="00385EAC"/>
    <w:rsid w:val="003878DB"/>
    <w:rsid w:val="00387B7E"/>
    <w:rsid w:val="00390F1D"/>
    <w:rsid w:val="00390F71"/>
    <w:rsid w:val="003910AB"/>
    <w:rsid w:val="00391C90"/>
    <w:rsid w:val="00392E58"/>
    <w:rsid w:val="00393497"/>
    <w:rsid w:val="003939AF"/>
    <w:rsid w:val="003942FA"/>
    <w:rsid w:val="00394669"/>
    <w:rsid w:val="003954FF"/>
    <w:rsid w:val="00395C27"/>
    <w:rsid w:val="00396847"/>
    <w:rsid w:val="00396DC1"/>
    <w:rsid w:val="00397003"/>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63"/>
    <w:rsid w:val="003D73BE"/>
    <w:rsid w:val="003D7A41"/>
    <w:rsid w:val="003D7ECF"/>
    <w:rsid w:val="003E1010"/>
    <w:rsid w:val="003E198A"/>
    <w:rsid w:val="003E1CAE"/>
    <w:rsid w:val="003E2A77"/>
    <w:rsid w:val="003E356F"/>
    <w:rsid w:val="003E35EC"/>
    <w:rsid w:val="003E36B0"/>
    <w:rsid w:val="003E3C6D"/>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11"/>
    <w:rsid w:val="00401A69"/>
    <w:rsid w:val="00401B34"/>
    <w:rsid w:val="00402184"/>
    <w:rsid w:val="0040273F"/>
    <w:rsid w:val="00403117"/>
    <w:rsid w:val="0040327C"/>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67E"/>
    <w:rsid w:val="00423DDE"/>
    <w:rsid w:val="00424E12"/>
    <w:rsid w:val="0042533C"/>
    <w:rsid w:val="004253D0"/>
    <w:rsid w:val="0042565B"/>
    <w:rsid w:val="004257A9"/>
    <w:rsid w:val="00425919"/>
    <w:rsid w:val="00426A0F"/>
    <w:rsid w:val="004272CB"/>
    <w:rsid w:val="004278C1"/>
    <w:rsid w:val="00427E93"/>
    <w:rsid w:val="0043034A"/>
    <w:rsid w:val="0043131C"/>
    <w:rsid w:val="00433809"/>
    <w:rsid w:val="00433C29"/>
    <w:rsid w:val="00434841"/>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707A"/>
    <w:rsid w:val="00447130"/>
    <w:rsid w:val="004477AC"/>
    <w:rsid w:val="004500F2"/>
    <w:rsid w:val="0045043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3F7F"/>
    <w:rsid w:val="004647DF"/>
    <w:rsid w:val="004648C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9B9"/>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9FA"/>
    <w:rsid w:val="004B7E05"/>
    <w:rsid w:val="004C0504"/>
    <w:rsid w:val="004C1460"/>
    <w:rsid w:val="004C1A39"/>
    <w:rsid w:val="004C1D92"/>
    <w:rsid w:val="004C1ECA"/>
    <w:rsid w:val="004C28E4"/>
    <w:rsid w:val="004C2D97"/>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4CE2"/>
    <w:rsid w:val="004E5739"/>
    <w:rsid w:val="004E5A16"/>
    <w:rsid w:val="004E6257"/>
    <w:rsid w:val="004E656E"/>
    <w:rsid w:val="004E657B"/>
    <w:rsid w:val="004E69BD"/>
    <w:rsid w:val="004E7656"/>
    <w:rsid w:val="004F0AF0"/>
    <w:rsid w:val="004F0F8B"/>
    <w:rsid w:val="004F1651"/>
    <w:rsid w:val="004F1A10"/>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B4B"/>
    <w:rsid w:val="00511DF1"/>
    <w:rsid w:val="00511E0F"/>
    <w:rsid w:val="00511EED"/>
    <w:rsid w:val="00511EF4"/>
    <w:rsid w:val="005124FE"/>
    <w:rsid w:val="0051280D"/>
    <w:rsid w:val="005138AB"/>
    <w:rsid w:val="005144DD"/>
    <w:rsid w:val="00514728"/>
    <w:rsid w:val="00516197"/>
    <w:rsid w:val="00517E3C"/>
    <w:rsid w:val="00520239"/>
    <w:rsid w:val="005214A9"/>
    <w:rsid w:val="00521672"/>
    <w:rsid w:val="005217A4"/>
    <w:rsid w:val="00522747"/>
    <w:rsid w:val="00522ACB"/>
    <w:rsid w:val="00523FF7"/>
    <w:rsid w:val="00524454"/>
    <w:rsid w:val="00524E4E"/>
    <w:rsid w:val="005271AF"/>
    <w:rsid w:val="0052787E"/>
    <w:rsid w:val="00527FFB"/>
    <w:rsid w:val="005307B7"/>
    <w:rsid w:val="00532070"/>
    <w:rsid w:val="005320A5"/>
    <w:rsid w:val="00532F6F"/>
    <w:rsid w:val="00533576"/>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5041B"/>
    <w:rsid w:val="0055072E"/>
    <w:rsid w:val="005507F7"/>
    <w:rsid w:val="00550F20"/>
    <w:rsid w:val="005510D6"/>
    <w:rsid w:val="00551173"/>
    <w:rsid w:val="005514D3"/>
    <w:rsid w:val="00551707"/>
    <w:rsid w:val="00552108"/>
    <w:rsid w:val="0055224C"/>
    <w:rsid w:val="00553438"/>
    <w:rsid w:val="0055416D"/>
    <w:rsid w:val="0055430B"/>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021"/>
    <w:rsid w:val="00577216"/>
    <w:rsid w:val="0057723A"/>
    <w:rsid w:val="005775AC"/>
    <w:rsid w:val="005776D7"/>
    <w:rsid w:val="00577E4D"/>
    <w:rsid w:val="005800F2"/>
    <w:rsid w:val="00580663"/>
    <w:rsid w:val="005808F6"/>
    <w:rsid w:val="00582241"/>
    <w:rsid w:val="0058269F"/>
    <w:rsid w:val="00582A4B"/>
    <w:rsid w:val="00582C15"/>
    <w:rsid w:val="00583D86"/>
    <w:rsid w:val="005841B3"/>
    <w:rsid w:val="0058536D"/>
    <w:rsid w:val="0058582F"/>
    <w:rsid w:val="005862A8"/>
    <w:rsid w:val="00586613"/>
    <w:rsid w:val="00590146"/>
    <w:rsid w:val="005902C6"/>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3C9"/>
    <w:rsid w:val="00596708"/>
    <w:rsid w:val="00596CFA"/>
    <w:rsid w:val="00596ED1"/>
    <w:rsid w:val="00596F7E"/>
    <w:rsid w:val="00597297"/>
    <w:rsid w:val="0059756F"/>
    <w:rsid w:val="00597647"/>
    <w:rsid w:val="005A01B6"/>
    <w:rsid w:val="005A11E2"/>
    <w:rsid w:val="005A1BC6"/>
    <w:rsid w:val="005A3BF6"/>
    <w:rsid w:val="005A3FA2"/>
    <w:rsid w:val="005A5384"/>
    <w:rsid w:val="005A59DC"/>
    <w:rsid w:val="005A654D"/>
    <w:rsid w:val="005A6CB7"/>
    <w:rsid w:val="005A732D"/>
    <w:rsid w:val="005A7CA3"/>
    <w:rsid w:val="005B0021"/>
    <w:rsid w:val="005B07CB"/>
    <w:rsid w:val="005B099B"/>
    <w:rsid w:val="005B2F74"/>
    <w:rsid w:val="005B35FC"/>
    <w:rsid w:val="005B3910"/>
    <w:rsid w:val="005B3E57"/>
    <w:rsid w:val="005B50CC"/>
    <w:rsid w:val="005B5916"/>
    <w:rsid w:val="005B59AC"/>
    <w:rsid w:val="005B5D8C"/>
    <w:rsid w:val="005B627C"/>
    <w:rsid w:val="005C0369"/>
    <w:rsid w:val="005C0B46"/>
    <w:rsid w:val="005C0F07"/>
    <w:rsid w:val="005C1A58"/>
    <w:rsid w:val="005C1B19"/>
    <w:rsid w:val="005C20DB"/>
    <w:rsid w:val="005C2275"/>
    <w:rsid w:val="005C24BE"/>
    <w:rsid w:val="005C2779"/>
    <w:rsid w:val="005C302A"/>
    <w:rsid w:val="005C3C00"/>
    <w:rsid w:val="005C4D85"/>
    <w:rsid w:val="005C5157"/>
    <w:rsid w:val="005C52A8"/>
    <w:rsid w:val="005C53EC"/>
    <w:rsid w:val="005C5594"/>
    <w:rsid w:val="005C5756"/>
    <w:rsid w:val="005C5876"/>
    <w:rsid w:val="005C5EE5"/>
    <w:rsid w:val="005C6F8F"/>
    <w:rsid w:val="005C71C1"/>
    <w:rsid w:val="005D0068"/>
    <w:rsid w:val="005D03C3"/>
    <w:rsid w:val="005D058E"/>
    <w:rsid w:val="005D083B"/>
    <w:rsid w:val="005D0B50"/>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F84"/>
    <w:rsid w:val="005E0CEB"/>
    <w:rsid w:val="005E114E"/>
    <w:rsid w:val="005E1D36"/>
    <w:rsid w:val="005E2884"/>
    <w:rsid w:val="005E28CC"/>
    <w:rsid w:val="005E2F2A"/>
    <w:rsid w:val="005E35EE"/>
    <w:rsid w:val="005E3913"/>
    <w:rsid w:val="005E3C70"/>
    <w:rsid w:val="005E3F68"/>
    <w:rsid w:val="005E3F90"/>
    <w:rsid w:val="005E4C78"/>
    <w:rsid w:val="005E6661"/>
    <w:rsid w:val="005E6C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80E"/>
    <w:rsid w:val="00610314"/>
    <w:rsid w:val="00610BDD"/>
    <w:rsid w:val="00611823"/>
    <w:rsid w:val="006118AF"/>
    <w:rsid w:val="00612469"/>
    <w:rsid w:val="006126F7"/>
    <w:rsid w:val="00613430"/>
    <w:rsid w:val="00614541"/>
    <w:rsid w:val="00614AE6"/>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1E7"/>
    <w:rsid w:val="00625E87"/>
    <w:rsid w:val="00626212"/>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5061"/>
    <w:rsid w:val="006564D1"/>
    <w:rsid w:val="00656AFF"/>
    <w:rsid w:val="006570BD"/>
    <w:rsid w:val="006576EF"/>
    <w:rsid w:val="0066030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FE5"/>
    <w:rsid w:val="006700D0"/>
    <w:rsid w:val="0067018E"/>
    <w:rsid w:val="006701A7"/>
    <w:rsid w:val="0067051E"/>
    <w:rsid w:val="00670F28"/>
    <w:rsid w:val="006716B4"/>
    <w:rsid w:val="00672938"/>
    <w:rsid w:val="0067327A"/>
    <w:rsid w:val="00673427"/>
    <w:rsid w:val="00673499"/>
    <w:rsid w:val="00673C99"/>
    <w:rsid w:val="00673E07"/>
    <w:rsid w:val="006746BF"/>
    <w:rsid w:val="00674E26"/>
    <w:rsid w:val="006752B9"/>
    <w:rsid w:val="00675A7B"/>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428"/>
    <w:rsid w:val="00686B1D"/>
    <w:rsid w:val="00687BAF"/>
    <w:rsid w:val="0069058C"/>
    <w:rsid w:val="00690E69"/>
    <w:rsid w:val="00691E63"/>
    <w:rsid w:val="00692264"/>
    <w:rsid w:val="006939EE"/>
    <w:rsid w:val="00693B76"/>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ABA"/>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E2F"/>
    <w:rsid w:val="006C4383"/>
    <w:rsid w:val="006C4956"/>
    <w:rsid w:val="006C4AD3"/>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6F18"/>
    <w:rsid w:val="006D7269"/>
    <w:rsid w:val="006E1296"/>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3EE8"/>
    <w:rsid w:val="007146F3"/>
    <w:rsid w:val="007154DE"/>
    <w:rsid w:val="007159DC"/>
    <w:rsid w:val="00715A14"/>
    <w:rsid w:val="00715D1A"/>
    <w:rsid w:val="0071655E"/>
    <w:rsid w:val="00717BA1"/>
    <w:rsid w:val="00717C2D"/>
    <w:rsid w:val="00717EFF"/>
    <w:rsid w:val="007205F0"/>
    <w:rsid w:val="00721045"/>
    <w:rsid w:val="00721631"/>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0B10"/>
    <w:rsid w:val="00730B85"/>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A43"/>
    <w:rsid w:val="00745F55"/>
    <w:rsid w:val="007460F2"/>
    <w:rsid w:val="007462AE"/>
    <w:rsid w:val="007462B0"/>
    <w:rsid w:val="007477EB"/>
    <w:rsid w:val="00750044"/>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137"/>
    <w:rsid w:val="0076237B"/>
    <w:rsid w:val="0076248F"/>
    <w:rsid w:val="007624DC"/>
    <w:rsid w:val="00763F63"/>
    <w:rsid w:val="007645E8"/>
    <w:rsid w:val="007652EA"/>
    <w:rsid w:val="00765605"/>
    <w:rsid w:val="00767C21"/>
    <w:rsid w:val="00767C5A"/>
    <w:rsid w:val="00767EA3"/>
    <w:rsid w:val="00767FF3"/>
    <w:rsid w:val="00770782"/>
    <w:rsid w:val="00771F37"/>
    <w:rsid w:val="0077224F"/>
    <w:rsid w:val="007730EE"/>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7B8"/>
    <w:rsid w:val="007B157E"/>
    <w:rsid w:val="007B15EC"/>
    <w:rsid w:val="007B194E"/>
    <w:rsid w:val="007B20B7"/>
    <w:rsid w:val="007B2579"/>
    <w:rsid w:val="007B25AE"/>
    <w:rsid w:val="007B2819"/>
    <w:rsid w:val="007B312F"/>
    <w:rsid w:val="007B3342"/>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8A5"/>
    <w:rsid w:val="007C59DE"/>
    <w:rsid w:val="007C65C4"/>
    <w:rsid w:val="007C725B"/>
    <w:rsid w:val="007C7825"/>
    <w:rsid w:val="007C7C98"/>
    <w:rsid w:val="007D0212"/>
    <w:rsid w:val="007D02D4"/>
    <w:rsid w:val="007D068C"/>
    <w:rsid w:val="007D0B12"/>
    <w:rsid w:val="007D0F83"/>
    <w:rsid w:val="007D2152"/>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15C7"/>
    <w:rsid w:val="007F1A23"/>
    <w:rsid w:val="007F1DE7"/>
    <w:rsid w:val="007F1E10"/>
    <w:rsid w:val="007F2007"/>
    <w:rsid w:val="007F2572"/>
    <w:rsid w:val="007F26F2"/>
    <w:rsid w:val="007F2761"/>
    <w:rsid w:val="007F3180"/>
    <w:rsid w:val="007F429A"/>
    <w:rsid w:val="007F4B1D"/>
    <w:rsid w:val="007F6397"/>
    <w:rsid w:val="007F6806"/>
    <w:rsid w:val="007F75C7"/>
    <w:rsid w:val="007F79AB"/>
    <w:rsid w:val="0080054C"/>
    <w:rsid w:val="008009EE"/>
    <w:rsid w:val="0080152C"/>
    <w:rsid w:val="00801E3C"/>
    <w:rsid w:val="0080229B"/>
    <w:rsid w:val="0080240C"/>
    <w:rsid w:val="00802FBE"/>
    <w:rsid w:val="008033C8"/>
    <w:rsid w:val="008034CB"/>
    <w:rsid w:val="00803FD2"/>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A63"/>
    <w:rsid w:val="00816BCE"/>
    <w:rsid w:val="008174A8"/>
    <w:rsid w:val="00817F87"/>
    <w:rsid w:val="00820543"/>
    <w:rsid w:val="00820631"/>
    <w:rsid w:val="00820662"/>
    <w:rsid w:val="00820D8F"/>
    <w:rsid w:val="00821C31"/>
    <w:rsid w:val="008221B7"/>
    <w:rsid w:val="00822750"/>
    <w:rsid w:val="00823745"/>
    <w:rsid w:val="0082451F"/>
    <w:rsid w:val="008245A2"/>
    <w:rsid w:val="008248D1"/>
    <w:rsid w:val="0082635F"/>
    <w:rsid w:val="00826B7E"/>
    <w:rsid w:val="00827572"/>
    <w:rsid w:val="00827C04"/>
    <w:rsid w:val="00827C7A"/>
    <w:rsid w:val="00830221"/>
    <w:rsid w:val="008316D9"/>
    <w:rsid w:val="00832A7B"/>
    <w:rsid w:val="00833530"/>
    <w:rsid w:val="00833633"/>
    <w:rsid w:val="00833994"/>
    <w:rsid w:val="008341B9"/>
    <w:rsid w:val="0083545D"/>
    <w:rsid w:val="008354EA"/>
    <w:rsid w:val="00836096"/>
    <w:rsid w:val="008366CA"/>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033"/>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3AF2"/>
    <w:rsid w:val="0087467D"/>
    <w:rsid w:val="0087573C"/>
    <w:rsid w:val="008757C8"/>
    <w:rsid w:val="00875FF2"/>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8AB"/>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3097"/>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43C"/>
    <w:rsid w:val="008B1D82"/>
    <w:rsid w:val="008B1FE6"/>
    <w:rsid w:val="008B3204"/>
    <w:rsid w:val="008B3E4E"/>
    <w:rsid w:val="008B4759"/>
    <w:rsid w:val="008B4938"/>
    <w:rsid w:val="008B5FD4"/>
    <w:rsid w:val="008B6AB7"/>
    <w:rsid w:val="008B6B6F"/>
    <w:rsid w:val="008B6C22"/>
    <w:rsid w:val="008B6ED3"/>
    <w:rsid w:val="008B7352"/>
    <w:rsid w:val="008B7524"/>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1CA"/>
    <w:rsid w:val="008D14A1"/>
    <w:rsid w:val="008D3111"/>
    <w:rsid w:val="008D3A00"/>
    <w:rsid w:val="008D4183"/>
    <w:rsid w:val="008D43FA"/>
    <w:rsid w:val="008D4716"/>
    <w:rsid w:val="008D475B"/>
    <w:rsid w:val="008D54F6"/>
    <w:rsid w:val="008D6672"/>
    <w:rsid w:val="008D6A0B"/>
    <w:rsid w:val="008D6DE2"/>
    <w:rsid w:val="008D71CE"/>
    <w:rsid w:val="008D7ED1"/>
    <w:rsid w:val="008E11BF"/>
    <w:rsid w:val="008E19F3"/>
    <w:rsid w:val="008E28E7"/>
    <w:rsid w:val="008E339C"/>
    <w:rsid w:val="008E4823"/>
    <w:rsid w:val="008E4CFD"/>
    <w:rsid w:val="008E4DF7"/>
    <w:rsid w:val="008E5475"/>
    <w:rsid w:val="008E5846"/>
    <w:rsid w:val="008E5F84"/>
    <w:rsid w:val="008E6170"/>
    <w:rsid w:val="008E6964"/>
    <w:rsid w:val="008E7F24"/>
    <w:rsid w:val="008F0008"/>
    <w:rsid w:val="008F02A7"/>
    <w:rsid w:val="008F0790"/>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6D22"/>
    <w:rsid w:val="008F7133"/>
    <w:rsid w:val="00900038"/>
    <w:rsid w:val="00900424"/>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0C8E"/>
    <w:rsid w:val="009216D0"/>
    <w:rsid w:val="00921902"/>
    <w:rsid w:val="0092218C"/>
    <w:rsid w:val="00922602"/>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135B"/>
    <w:rsid w:val="009514BD"/>
    <w:rsid w:val="00951801"/>
    <w:rsid w:val="00951F9B"/>
    <w:rsid w:val="009532B6"/>
    <w:rsid w:val="0095371F"/>
    <w:rsid w:val="00953C50"/>
    <w:rsid w:val="00954337"/>
    <w:rsid w:val="00954623"/>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3D3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8A0"/>
    <w:rsid w:val="00982FE9"/>
    <w:rsid w:val="00983226"/>
    <w:rsid w:val="00983520"/>
    <w:rsid w:val="00983C58"/>
    <w:rsid w:val="00983E6E"/>
    <w:rsid w:val="00984046"/>
    <w:rsid w:val="00984DA8"/>
    <w:rsid w:val="00985447"/>
    <w:rsid w:val="009860DE"/>
    <w:rsid w:val="00986249"/>
    <w:rsid w:val="00986F3A"/>
    <w:rsid w:val="009901F6"/>
    <w:rsid w:val="009904EB"/>
    <w:rsid w:val="00990CCD"/>
    <w:rsid w:val="00990D91"/>
    <w:rsid w:val="009914F7"/>
    <w:rsid w:val="009920BD"/>
    <w:rsid w:val="009921E4"/>
    <w:rsid w:val="00992558"/>
    <w:rsid w:val="00992972"/>
    <w:rsid w:val="0099410E"/>
    <w:rsid w:val="00994B43"/>
    <w:rsid w:val="009959B6"/>
    <w:rsid w:val="00996E52"/>
    <w:rsid w:val="00997FDD"/>
    <w:rsid w:val="009A0035"/>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F30"/>
    <w:rsid w:val="009B52CE"/>
    <w:rsid w:val="009B5DDA"/>
    <w:rsid w:val="009B5F6A"/>
    <w:rsid w:val="009B6884"/>
    <w:rsid w:val="009B6C0B"/>
    <w:rsid w:val="009B778B"/>
    <w:rsid w:val="009C0D4B"/>
    <w:rsid w:val="009C0DF6"/>
    <w:rsid w:val="009C18F3"/>
    <w:rsid w:val="009C2C0D"/>
    <w:rsid w:val="009C2EB8"/>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55C"/>
    <w:rsid w:val="009D6B2F"/>
    <w:rsid w:val="009D6FB2"/>
    <w:rsid w:val="009D72D4"/>
    <w:rsid w:val="009D78C4"/>
    <w:rsid w:val="009D7EA5"/>
    <w:rsid w:val="009E0357"/>
    <w:rsid w:val="009E04D6"/>
    <w:rsid w:val="009E0EF7"/>
    <w:rsid w:val="009E1540"/>
    <w:rsid w:val="009E1B83"/>
    <w:rsid w:val="009E1D61"/>
    <w:rsid w:val="009E21C9"/>
    <w:rsid w:val="009E4DBD"/>
    <w:rsid w:val="009E58B0"/>
    <w:rsid w:val="009E6654"/>
    <w:rsid w:val="009E6CDB"/>
    <w:rsid w:val="009F042F"/>
    <w:rsid w:val="009F04C6"/>
    <w:rsid w:val="009F0D3D"/>
    <w:rsid w:val="009F1265"/>
    <w:rsid w:val="009F140F"/>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3B1E"/>
    <w:rsid w:val="00A0419F"/>
    <w:rsid w:val="00A041ED"/>
    <w:rsid w:val="00A04219"/>
    <w:rsid w:val="00A04FE1"/>
    <w:rsid w:val="00A07726"/>
    <w:rsid w:val="00A108CC"/>
    <w:rsid w:val="00A116E5"/>
    <w:rsid w:val="00A119DB"/>
    <w:rsid w:val="00A124A7"/>
    <w:rsid w:val="00A12C52"/>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551B"/>
    <w:rsid w:val="00A4563E"/>
    <w:rsid w:val="00A45E06"/>
    <w:rsid w:val="00A46244"/>
    <w:rsid w:val="00A46C2D"/>
    <w:rsid w:val="00A5036F"/>
    <w:rsid w:val="00A50C54"/>
    <w:rsid w:val="00A51B3E"/>
    <w:rsid w:val="00A51B4F"/>
    <w:rsid w:val="00A52936"/>
    <w:rsid w:val="00A545C0"/>
    <w:rsid w:val="00A54880"/>
    <w:rsid w:val="00A548C0"/>
    <w:rsid w:val="00A54A97"/>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1080"/>
    <w:rsid w:val="00A61928"/>
    <w:rsid w:val="00A62363"/>
    <w:rsid w:val="00A62B3F"/>
    <w:rsid w:val="00A62CC9"/>
    <w:rsid w:val="00A62E28"/>
    <w:rsid w:val="00A636AE"/>
    <w:rsid w:val="00A63929"/>
    <w:rsid w:val="00A641F9"/>
    <w:rsid w:val="00A64942"/>
    <w:rsid w:val="00A657C0"/>
    <w:rsid w:val="00A65A5F"/>
    <w:rsid w:val="00A66CB9"/>
    <w:rsid w:val="00A66EBE"/>
    <w:rsid w:val="00A66F4A"/>
    <w:rsid w:val="00A6747F"/>
    <w:rsid w:val="00A676CB"/>
    <w:rsid w:val="00A67EC5"/>
    <w:rsid w:val="00A710C9"/>
    <w:rsid w:val="00A71663"/>
    <w:rsid w:val="00A71ADA"/>
    <w:rsid w:val="00A71F88"/>
    <w:rsid w:val="00A73933"/>
    <w:rsid w:val="00A74169"/>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1C8"/>
    <w:rsid w:val="00A84884"/>
    <w:rsid w:val="00A84EBD"/>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2FA"/>
    <w:rsid w:val="00AA1744"/>
    <w:rsid w:val="00AA3040"/>
    <w:rsid w:val="00AA4150"/>
    <w:rsid w:val="00AA537D"/>
    <w:rsid w:val="00AA54E4"/>
    <w:rsid w:val="00AA5504"/>
    <w:rsid w:val="00AA576D"/>
    <w:rsid w:val="00AA615F"/>
    <w:rsid w:val="00AA6A1B"/>
    <w:rsid w:val="00AA7614"/>
    <w:rsid w:val="00AB0741"/>
    <w:rsid w:val="00AB1181"/>
    <w:rsid w:val="00AB120D"/>
    <w:rsid w:val="00AB197F"/>
    <w:rsid w:val="00AB1D33"/>
    <w:rsid w:val="00AB23A7"/>
    <w:rsid w:val="00AB2DBE"/>
    <w:rsid w:val="00AB4AC9"/>
    <w:rsid w:val="00AB5719"/>
    <w:rsid w:val="00AB5BD7"/>
    <w:rsid w:val="00AB6C2E"/>
    <w:rsid w:val="00AB6CE3"/>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365E"/>
    <w:rsid w:val="00AE4249"/>
    <w:rsid w:val="00AE71F5"/>
    <w:rsid w:val="00AE76E4"/>
    <w:rsid w:val="00AE7D20"/>
    <w:rsid w:val="00AE7E97"/>
    <w:rsid w:val="00AF0339"/>
    <w:rsid w:val="00AF06CA"/>
    <w:rsid w:val="00AF1E45"/>
    <w:rsid w:val="00AF1E9D"/>
    <w:rsid w:val="00AF2F2C"/>
    <w:rsid w:val="00AF39A9"/>
    <w:rsid w:val="00AF3A17"/>
    <w:rsid w:val="00AF3C8C"/>
    <w:rsid w:val="00AF4745"/>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CA9"/>
    <w:rsid w:val="00B10F8B"/>
    <w:rsid w:val="00B11040"/>
    <w:rsid w:val="00B11EC1"/>
    <w:rsid w:val="00B12242"/>
    <w:rsid w:val="00B12AF6"/>
    <w:rsid w:val="00B12D6A"/>
    <w:rsid w:val="00B1390F"/>
    <w:rsid w:val="00B13F48"/>
    <w:rsid w:val="00B14D50"/>
    <w:rsid w:val="00B14EB6"/>
    <w:rsid w:val="00B15120"/>
    <w:rsid w:val="00B1536F"/>
    <w:rsid w:val="00B1541E"/>
    <w:rsid w:val="00B15678"/>
    <w:rsid w:val="00B166BB"/>
    <w:rsid w:val="00B16B42"/>
    <w:rsid w:val="00B16CCB"/>
    <w:rsid w:val="00B17829"/>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49EA"/>
    <w:rsid w:val="00B45147"/>
    <w:rsid w:val="00B4547B"/>
    <w:rsid w:val="00B45598"/>
    <w:rsid w:val="00B455AA"/>
    <w:rsid w:val="00B45D9D"/>
    <w:rsid w:val="00B45EF4"/>
    <w:rsid w:val="00B4611E"/>
    <w:rsid w:val="00B46DEB"/>
    <w:rsid w:val="00B47521"/>
    <w:rsid w:val="00B4787D"/>
    <w:rsid w:val="00B50902"/>
    <w:rsid w:val="00B51022"/>
    <w:rsid w:val="00B52011"/>
    <w:rsid w:val="00B522D6"/>
    <w:rsid w:val="00B528C1"/>
    <w:rsid w:val="00B52A02"/>
    <w:rsid w:val="00B52A8B"/>
    <w:rsid w:val="00B52EE6"/>
    <w:rsid w:val="00B535E5"/>
    <w:rsid w:val="00B53903"/>
    <w:rsid w:val="00B53E7A"/>
    <w:rsid w:val="00B53EC4"/>
    <w:rsid w:val="00B54639"/>
    <w:rsid w:val="00B5532E"/>
    <w:rsid w:val="00B55D09"/>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4879"/>
    <w:rsid w:val="00B654CD"/>
    <w:rsid w:val="00B65880"/>
    <w:rsid w:val="00B658B0"/>
    <w:rsid w:val="00B658C6"/>
    <w:rsid w:val="00B65F2B"/>
    <w:rsid w:val="00B660AF"/>
    <w:rsid w:val="00B66EEB"/>
    <w:rsid w:val="00B6711B"/>
    <w:rsid w:val="00B67A5A"/>
    <w:rsid w:val="00B70032"/>
    <w:rsid w:val="00B70B16"/>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6FEB"/>
    <w:rsid w:val="00BA7151"/>
    <w:rsid w:val="00BB06CF"/>
    <w:rsid w:val="00BB0BF8"/>
    <w:rsid w:val="00BB1588"/>
    <w:rsid w:val="00BB1E89"/>
    <w:rsid w:val="00BB246D"/>
    <w:rsid w:val="00BB2B46"/>
    <w:rsid w:val="00BB3410"/>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60C"/>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4CC6"/>
    <w:rsid w:val="00BD5E7E"/>
    <w:rsid w:val="00BD60D8"/>
    <w:rsid w:val="00BD7F80"/>
    <w:rsid w:val="00BE00A4"/>
    <w:rsid w:val="00BE0192"/>
    <w:rsid w:val="00BE1FBD"/>
    <w:rsid w:val="00BE2991"/>
    <w:rsid w:val="00BE2CD2"/>
    <w:rsid w:val="00BE30D1"/>
    <w:rsid w:val="00BE3558"/>
    <w:rsid w:val="00BE3875"/>
    <w:rsid w:val="00BE38F3"/>
    <w:rsid w:val="00BE4A7C"/>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4CC3"/>
    <w:rsid w:val="00C158FB"/>
    <w:rsid w:val="00C15D83"/>
    <w:rsid w:val="00C163C3"/>
    <w:rsid w:val="00C16751"/>
    <w:rsid w:val="00C16EB6"/>
    <w:rsid w:val="00C16F32"/>
    <w:rsid w:val="00C170C3"/>
    <w:rsid w:val="00C171FE"/>
    <w:rsid w:val="00C17F24"/>
    <w:rsid w:val="00C17FFD"/>
    <w:rsid w:val="00C20338"/>
    <w:rsid w:val="00C20405"/>
    <w:rsid w:val="00C20D7D"/>
    <w:rsid w:val="00C21EF2"/>
    <w:rsid w:val="00C2219B"/>
    <w:rsid w:val="00C224E0"/>
    <w:rsid w:val="00C22B77"/>
    <w:rsid w:val="00C23297"/>
    <w:rsid w:val="00C236AA"/>
    <w:rsid w:val="00C24382"/>
    <w:rsid w:val="00C243F7"/>
    <w:rsid w:val="00C2460E"/>
    <w:rsid w:val="00C24803"/>
    <w:rsid w:val="00C24921"/>
    <w:rsid w:val="00C24DFD"/>
    <w:rsid w:val="00C25F84"/>
    <w:rsid w:val="00C26715"/>
    <w:rsid w:val="00C26B83"/>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4FB8"/>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038"/>
    <w:rsid w:val="00C56E85"/>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08E"/>
    <w:rsid w:val="00C874BF"/>
    <w:rsid w:val="00C87CE7"/>
    <w:rsid w:val="00C90ACD"/>
    <w:rsid w:val="00C9227A"/>
    <w:rsid w:val="00C92810"/>
    <w:rsid w:val="00C935CF"/>
    <w:rsid w:val="00C93B87"/>
    <w:rsid w:val="00C93CF4"/>
    <w:rsid w:val="00C942CB"/>
    <w:rsid w:val="00C94457"/>
    <w:rsid w:val="00C944C9"/>
    <w:rsid w:val="00C94EFC"/>
    <w:rsid w:val="00C95265"/>
    <w:rsid w:val="00C95467"/>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1D2E"/>
    <w:rsid w:val="00CC2041"/>
    <w:rsid w:val="00CC2324"/>
    <w:rsid w:val="00CC27D4"/>
    <w:rsid w:val="00CC2A32"/>
    <w:rsid w:val="00CC2B83"/>
    <w:rsid w:val="00CC2D0E"/>
    <w:rsid w:val="00CC3CCD"/>
    <w:rsid w:val="00CC5382"/>
    <w:rsid w:val="00CC55E3"/>
    <w:rsid w:val="00CC560A"/>
    <w:rsid w:val="00CC568D"/>
    <w:rsid w:val="00CC5742"/>
    <w:rsid w:val="00CC57B5"/>
    <w:rsid w:val="00CC654A"/>
    <w:rsid w:val="00CC6E92"/>
    <w:rsid w:val="00CC6FF1"/>
    <w:rsid w:val="00CD00C0"/>
    <w:rsid w:val="00CD0158"/>
    <w:rsid w:val="00CD01B0"/>
    <w:rsid w:val="00CD0863"/>
    <w:rsid w:val="00CD0CB8"/>
    <w:rsid w:val="00CD1800"/>
    <w:rsid w:val="00CD19BA"/>
    <w:rsid w:val="00CD1AA4"/>
    <w:rsid w:val="00CD230C"/>
    <w:rsid w:val="00CD2505"/>
    <w:rsid w:val="00CD2606"/>
    <w:rsid w:val="00CD2FB8"/>
    <w:rsid w:val="00CD30E3"/>
    <w:rsid w:val="00CD4672"/>
    <w:rsid w:val="00CD4E84"/>
    <w:rsid w:val="00CD506B"/>
    <w:rsid w:val="00CD55FF"/>
    <w:rsid w:val="00CD5BF0"/>
    <w:rsid w:val="00CD5CE8"/>
    <w:rsid w:val="00CE001C"/>
    <w:rsid w:val="00CE0568"/>
    <w:rsid w:val="00CE09BA"/>
    <w:rsid w:val="00CE0EF8"/>
    <w:rsid w:val="00CE1A25"/>
    <w:rsid w:val="00CE1D53"/>
    <w:rsid w:val="00CE23DB"/>
    <w:rsid w:val="00CE2562"/>
    <w:rsid w:val="00CE2FA4"/>
    <w:rsid w:val="00CE5112"/>
    <w:rsid w:val="00CE5243"/>
    <w:rsid w:val="00CE58F8"/>
    <w:rsid w:val="00CE5A6E"/>
    <w:rsid w:val="00CE62F6"/>
    <w:rsid w:val="00CE64A6"/>
    <w:rsid w:val="00CE6AE6"/>
    <w:rsid w:val="00CE6C35"/>
    <w:rsid w:val="00CE7CE6"/>
    <w:rsid w:val="00CE7E1F"/>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749"/>
    <w:rsid w:val="00D048E3"/>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959"/>
    <w:rsid w:val="00D12ECC"/>
    <w:rsid w:val="00D13C82"/>
    <w:rsid w:val="00D14B3A"/>
    <w:rsid w:val="00D14C59"/>
    <w:rsid w:val="00D14E47"/>
    <w:rsid w:val="00D15090"/>
    <w:rsid w:val="00D15963"/>
    <w:rsid w:val="00D15A64"/>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3020A"/>
    <w:rsid w:val="00D3053F"/>
    <w:rsid w:val="00D306E9"/>
    <w:rsid w:val="00D30A05"/>
    <w:rsid w:val="00D31A12"/>
    <w:rsid w:val="00D33328"/>
    <w:rsid w:val="00D3366F"/>
    <w:rsid w:val="00D34751"/>
    <w:rsid w:val="00D34C77"/>
    <w:rsid w:val="00D34FE3"/>
    <w:rsid w:val="00D3543A"/>
    <w:rsid w:val="00D356D0"/>
    <w:rsid w:val="00D35C47"/>
    <w:rsid w:val="00D35D72"/>
    <w:rsid w:val="00D36634"/>
    <w:rsid w:val="00D37DA1"/>
    <w:rsid w:val="00D407B5"/>
    <w:rsid w:val="00D40AA1"/>
    <w:rsid w:val="00D40B68"/>
    <w:rsid w:val="00D40D7C"/>
    <w:rsid w:val="00D4102D"/>
    <w:rsid w:val="00D41E6F"/>
    <w:rsid w:val="00D4221C"/>
    <w:rsid w:val="00D42BCC"/>
    <w:rsid w:val="00D434CF"/>
    <w:rsid w:val="00D4364C"/>
    <w:rsid w:val="00D440ED"/>
    <w:rsid w:val="00D44503"/>
    <w:rsid w:val="00D446F2"/>
    <w:rsid w:val="00D45B8B"/>
    <w:rsid w:val="00D45F04"/>
    <w:rsid w:val="00D460C5"/>
    <w:rsid w:val="00D461A7"/>
    <w:rsid w:val="00D46373"/>
    <w:rsid w:val="00D463FD"/>
    <w:rsid w:val="00D46467"/>
    <w:rsid w:val="00D469DC"/>
    <w:rsid w:val="00D4701E"/>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A31"/>
    <w:rsid w:val="00D6213B"/>
    <w:rsid w:val="00D633FC"/>
    <w:rsid w:val="00D63573"/>
    <w:rsid w:val="00D637BE"/>
    <w:rsid w:val="00D63CC9"/>
    <w:rsid w:val="00D6440E"/>
    <w:rsid w:val="00D64830"/>
    <w:rsid w:val="00D64EB0"/>
    <w:rsid w:val="00D651E0"/>
    <w:rsid w:val="00D65714"/>
    <w:rsid w:val="00D658DC"/>
    <w:rsid w:val="00D65AC5"/>
    <w:rsid w:val="00D66BD3"/>
    <w:rsid w:val="00D70078"/>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40C"/>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A76"/>
    <w:rsid w:val="00D97BBA"/>
    <w:rsid w:val="00D97C55"/>
    <w:rsid w:val="00DA07A3"/>
    <w:rsid w:val="00DA16AC"/>
    <w:rsid w:val="00DA1B26"/>
    <w:rsid w:val="00DA1F50"/>
    <w:rsid w:val="00DA2087"/>
    <w:rsid w:val="00DA31CB"/>
    <w:rsid w:val="00DA3EF4"/>
    <w:rsid w:val="00DA4158"/>
    <w:rsid w:val="00DA4813"/>
    <w:rsid w:val="00DA4B05"/>
    <w:rsid w:val="00DA531E"/>
    <w:rsid w:val="00DA593C"/>
    <w:rsid w:val="00DA5ED5"/>
    <w:rsid w:val="00DA79A0"/>
    <w:rsid w:val="00DA7B51"/>
    <w:rsid w:val="00DB0331"/>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1D24"/>
    <w:rsid w:val="00DC1DC6"/>
    <w:rsid w:val="00DC21A2"/>
    <w:rsid w:val="00DC2FE5"/>
    <w:rsid w:val="00DC3092"/>
    <w:rsid w:val="00DC4BC3"/>
    <w:rsid w:val="00DC56B5"/>
    <w:rsid w:val="00DC60CD"/>
    <w:rsid w:val="00DC6692"/>
    <w:rsid w:val="00DC6866"/>
    <w:rsid w:val="00DC724C"/>
    <w:rsid w:val="00DD0015"/>
    <w:rsid w:val="00DD07F5"/>
    <w:rsid w:val="00DD0E80"/>
    <w:rsid w:val="00DD1F56"/>
    <w:rsid w:val="00DD23EE"/>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699"/>
    <w:rsid w:val="00DF5984"/>
    <w:rsid w:val="00DF5B6A"/>
    <w:rsid w:val="00DF66B8"/>
    <w:rsid w:val="00E00A19"/>
    <w:rsid w:val="00E00D75"/>
    <w:rsid w:val="00E00ED4"/>
    <w:rsid w:val="00E010B4"/>
    <w:rsid w:val="00E01195"/>
    <w:rsid w:val="00E01BD3"/>
    <w:rsid w:val="00E0242E"/>
    <w:rsid w:val="00E04450"/>
    <w:rsid w:val="00E04DAF"/>
    <w:rsid w:val="00E055A6"/>
    <w:rsid w:val="00E05775"/>
    <w:rsid w:val="00E05C80"/>
    <w:rsid w:val="00E05D33"/>
    <w:rsid w:val="00E06529"/>
    <w:rsid w:val="00E06E69"/>
    <w:rsid w:val="00E06F69"/>
    <w:rsid w:val="00E07969"/>
    <w:rsid w:val="00E103D0"/>
    <w:rsid w:val="00E10A4C"/>
    <w:rsid w:val="00E10F2D"/>
    <w:rsid w:val="00E1125F"/>
    <w:rsid w:val="00E113E2"/>
    <w:rsid w:val="00E11A46"/>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5D"/>
    <w:rsid w:val="00E236B5"/>
    <w:rsid w:val="00E2386D"/>
    <w:rsid w:val="00E240D3"/>
    <w:rsid w:val="00E24F5C"/>
    <w:rsid w:val="00E251CF"/>
    <w:rsid w:val="00E25922"/>
    <w:rsid w:val="00E2606F"/>
    <w:rsid w:val="00E269F6"/>
    <w:rsid w:val="00E26D21"/>
    <w:rsid w:val="00E26D5F"/>
    <w:rsid w:val="00E27044"/>
    <w:rsid w:val="00E2710F"/>
    <w:rsid w:val="00E271E6"/>
    <w:rsid w:val="00E271F5"/>
    <w:rsid w:val="00E27207"/>
    <w:rsid w:val="00E3103D"/>
    <w:rsid w:val="00E31878"/>
    <w:rsid w:val="00E32270"/>
    <w:rsid w:val="00E328AC"/>
    <w:rsid w:val="00E331E6"/>
    <w:rsid w:val="00E33F2A"/>
    <w:rsid w:val="00E34905"/>
    <w:rsid w:val="00E34A52"/>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420"/>
    <w:rsid w:val="00E4360A"/>
    <w:rsid w:val="00E43D29"/>
    <w:rsid w:val="00E43D65"/>
    <w:rsid w:val="00E43E7E"/>
    <w:rsid w:val="00E448EC"/>
    <w:rsid w:val="00E44C25"/>
    <w:rsid w:val="00E464A4"/>
    <w:rsid w:val="00E4726E"/>
    <w:rsid w:val="00E47420"/>
    <w:rsid w:val="00E500DD"/>
    <w:rsid w:val="00E5038F"/>
    <w:rsid w:val="00E5079B"/>
    <w:rsid w:val="00E50ADE"/>
    <w:rsid w:val="00E51451"/>
    <w:rsid w:val="00E51FBD"/>
    <w:rsid w:val="00E526CF"/>
    <w:rsid w:val="00E52874"/>
    <w:rsid w:val="00E52AB1"/>
    <w:rsid w:val="00E52E7E"/>
    <w:rsid w:val="00E539F8"/>
    <w:rsid w:val="00E53B24"/>
    <w:rsid w:val="00E53E4C"/>
    <w:rsid w:val="00E54055"/>
    <w:rsid w:val="00E5410F"/>
    <w:rsid w:val="00E5431B"/>
    <w:rsid w:val="00E5474C"/>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9A0"/>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62D"/>
    <w:rsid w:val="00E76D11"/>
    <w:rsid w:val="00E76D6C"/>
    <w:rsid w:val="00E76EB4"/>
    <w:rsid w:val="00E76FE3"/>
    <w:rsid w:val="00E7704A"/>
    <w:rsid w:val="00E77E13"/>
    <w:rsid w:val="00E819D8"/>
    <w:rsid w:val="00E82AE0"/>
    <w:rsid w:val="00E82EE5"/>
    <w:rsid w:val="00E83029"/>
    <w:rsid w:val="00E831D8"/>
    <w:rsid w:val="00E8338C"/>
    <w:rsid w:val="00E838FD"/>
    <w:rsid w:val="00E83B80"/>
    <w:rsid w:val="00E841F5"/>
    <w:rsid w:val="00E845A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4E46"/>
    <w:rsid w:val="00E95961"/>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8F7"/>
    <w:rsid w:val="00EA52B8"/>
    <w:rsid w:val="00EA5878"/>
    <w:rsid w:val="00EA5BDF"/>
    <w:rsid w:val="00EA60D4"/>
    <w:rsid w:val="00EA6A95"/>
    <w:rsid w:val="00EA6FB0"/>
    <w:rsid w:val="00EB0B62"/>
    <w:rsid w:val="00EB0C1B"/>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773C"/>
    <w:rsid w:val="00EB7946"/>
    <w:rsid w:val="00EB7BD4"/>
    <w:rsid w:val="00EC015E"/>
    <w:rsid w:val="00EC1B63"/>
    <w:rsid w:val="00EC24DA"/>
    <w:rsid w:val="00EC327D"/>
    <w:rsid w:val="00EC3F6E"/>
    <w:rsid w:val="00EC3FF8"/>
    <w:rsid w:val="00EC5778"/>
    <w:rsid w:val="00EC68F8"/>
    <w:rsid w:val="00EC7264"/>
    <w:rsid w:val="00ED02B0"/>
    <w:rsid w:val="00ED02E3"/>
    <w:rsid w:val="00ED0E9D"/>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56B8"/>
    <w:rsid w:val="00EE606B"/>
    <w:rsid w:val="00EE61C8"/>
    <w:rsid w:val="00EE71E4"/>
    <w:rsid w:val="00EE7AC4"/>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78C"/>
    <w:rsid w:val="00F1783E"/>
    <w:rsid w:val="00F17EE9"/>
    <w:rsid w:val="00F20359"/>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5180"/>
    <w:rsid w:val="00F462A1"/>
    <w:rsid w:val="00F463FE"/>
    <w:rsid w:val="00F47638"/>
    <w:rsid w:val="00F50F9D"/>
    <w:rsid w:val="00F513B3"/>
    <w:rsid w:val="00F51831"/>
    <w:rsid w:val="00F51B9F"/>
    <w:rsid w:val="00F522D3"/>
    <w:rsid w:val="00F52D18"/>
    <w:rsid w:val="00F534A3"/>
    <w:rsid w:val="00F5375E"/>
    <w:rsid w:val="00F54017"/>
    <w:rsid w:val="00F55A3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590"/>
    <w:rsid w:val="00F71C0C"/>
    <w:rsid w:val="00F71E6A"/>
    <w:rsid w:val="00F724A0"/>
    <w:rsid w:val="00F72FBC"/>
    <w:rsid w:val="00F733F9"/>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90133"/>
    <w:rsid w:val="00F90783"/>
    <w:rsid w:val="00F920C0"/>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6B4"/>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2F04"/>
    <w:rsid w:val="00FD3532"/>
    <w:rsid w:val="00FD3758"/>
    <w:rsid w:val="00FD3C7A"/>
    <w:rsid w:val="00FD4759"/>
    <w:rsid w:val="00FD4971"/>
    <w:rsid w:val="00FD5292"/>
    <w:rsid w:val="00FD5F8A"/>
    <w:rsid w:val="00FD605B"/>
    <w:rsid w:val="00FD6FF3"/>
    <w:rsid w:val="00FD70F6"/>
    <w:rsid w:val="00FE054E"/>
    <w:rsid w:val="00FE066D"/>
    <w:rsid w:val="00FE0880"/>
    <w:rsid w:val="00FE091B"/>
    <w:rsid w:val="00FE167D"/>
    <w:rsid w:val="00FE23E3"/>
    <w:rsid w:val="00FE3531"/>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8CB8CE"/>
  <w15:docId w15:val="{55162BC5-BBDB-4C9F-A18E-58774D90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434841"/>
    <w:pPr>
      <w:tabs>
        <w:tab w:val="right" w:leader="dot" w:pos="9769"/>
      </w:tabs>
      <w:ind w:left="426"/>
    </w:pPr>
    <w:rPr>
      <w:b/>
      <w:noProof/>
      <w:sz w:val="20"/>
      <w:szCs w:val="20"/>
    </w:rPr>
  </w:style>
  <w:style w:type="paragraph" w:styleId="Spistreci2">
    <w:name w:val="toc 2"/>
    <w:basedOn w:val="Normalny"/>
    <w:next w:val="Normalny"/>
    <w:autoRedefine/>
    <w:uiPriority w:val="39"/>
    <w:rsid w:val="00E11A46"/>
    <w:pPr>
      <w:tabs>
        <w:tab w:val="left" w:pos="1100"/>
        <w:tab w:val="right" w:leader="dot" w:pos="9487"/>
      </w:tabs>
      <w:ind w:left="567"/>
    </w:pPr>
    <w:rPr>
      <w:sz w:val="20"/>
      <w:szCs w:val="20"/>
    </w:rPr>
  </w:style>
  <w:style w:type="paragraph" w:styleId="Spistreci3">
    <w:name w:val="toc 3"/>
    <w:basedOn w:val="Normalny"/>
    <w:next w:val="Normalny"/>
    <w:autoRedefine/>
    <w:rsid w:val="004A49B9"/>
    <w:pPr>
      <w:tabs>
        <w:tab w:val="left" w:pos="709"/>
      </w:tabs>
      <w:spacing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2"/>
      </w:numPr>
    </w:pPr>
  </w:style>
  <w:style w:type="numbering" w:customStyle="1" w:styleId="Styl213">
    <w:name w:val="Styl213"/>
    <w:uiPriority w:val="99"/>
    <w:rsid w:val="00ED43CC"/>
    <w:pPr>
      <w:numPr>
        <w:numId w:val="23"/>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3"/>
      </w:numPr>
    </w:pPr>
  </w:style>
  <w:style w:type="paragraph" w:customStyle="1" w:styleId="paragraf">
    <w:name w:val="paragraf"/>
    <w:basedOn w:val="Akapitzlist"/>
    <w:link w:val="paragrafZnak"/>
    <w:qFormat/>
    <w:rsid w:val="00BF0EBB"/>
    <w:pPr>
      <w:numPr>
        <w:numId w:val="44"/>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5"/>
      </w:numPr>
    </w:pPr>
  </w:style>
  <w:style w:type="numbering" w:customStyle="1" w:styleId="WWNum24">
    <w:name w:val="WWNum24"/>
    <w:basedOn w:val="Bezlisty"/>
    <w:rsid w:val="00BF0EBB"/>
    <w:pPr>
      <w:numPr>
        <w:numId w:val="46"/>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7"/>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9"/>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line="276" w:lineRule="auto"/>
      <w:jc w:val="both"/>
      <w:outlineLvl w:val="9"/>
    </w:pPr>
    <w:rPr>
      <w:rFonts w:asciiTheme="minorHAnsi" w:hAnsiTheme="minorHAnsi"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71"/>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spacing w:before="0"/>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72"/>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cn.iod@enea.p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4.xml><?xml version="1.0" encoding="utf-8"?>
<ds:datastoreItem xmlns:ds="http://schemas.openxmlformats.org/officeDocument/2006/customXml" ds:itemID="{54FE1CE6-8BA4-46D0-B061-06B31D81C890}">
  <ds:schemaRefs>
    <ds:schemaRef ds:uri="http://schemas.openxmlformats.org/officeDocument/2006/bibliography"/>
  </ds:schemaRefs>
</ds:datastoreItem>
</file>

<file path=customXml/itemProps5.xml><?xml version="1.0" encoding="utf-8"?>
<ds:datastoreItem xmlns:ds="http://schemas.openxmlformats.org/officeDocument/2006/customXml" ds:itemID="{1BCDD4E7-CDB2-467C-87DE-94208D3C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2813</Words>
  <Characters>16878</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Burzmińska Natalia</cp:lastModifiedBy>
  <cp:revision>2</cp:revision>
  <cp:lastPrinted>2022-08-23T06:24:00Z</cp:lastPrinted>
  <dcterms:created xsi:type="dcterms:W3CDTF">2022-08-23T07:10:00Z</dcterms:created>
  <dcterms:modified xsi:type="dcterms:W3CDTF">2022-08-23T07:10:00Z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